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97E" w:rsidRPr="00F140A4" w:rsidRDefault="001D297E" w:rsidP="006273FF">
      <w:pPr>
        <w:spacing w:line="276" w:lineRule="auto"/>
        <w:ind w:firstLine="540"/>
        <w:jc w:val="center"/>
        <w:outlineLvl w:val="0"/>
        <w:rPr>
          <w:b/>
          <w:bCs/>
          <w:sz w:val="26"/>
          <w:szCs w:val="26"/>
        </w:rPr>
      </w:pPr>
      <w:r w:rsidRPr="00F140A4">
        <w:rPr>
          <w:b/>
          <w:bCs/>
          <w:sz w:val="26"/>
          <w:szCs w:val="26"/>
        </w:rPr>
        <w:t>ОТЧЕТ</w:t>
      </w:r>
    </w:p>
    <w:p w:rsidR="001D297E" w:rsidRPr="00F140A4" w:rsidRDefault="006463B3" w:rsidP="006273FF">
      <w:pPr>
        <w:spacing w:line="276" w:lineRule="auto"/>
        <w:ind w:firstLine="540"/>
        <w:jc w:val="center"/>
        <w:outlineLvl w:val="0"/>
        <w:rPr>
          <w:b/>
          <w:bCs/>
          <w:sz w:val="26"/>
          <w:szCs w:val="26"/>
        </w:rPr>
      </w:pPr>
      <w:r w:rsidRPr="00F140A4">
        <w:rPr>
          <w:b/>
          <w:bCs/>
          <w:sz w:val="26"/>
          <w:szCs w:val="26"/>
        </w:rPr>
        <w:t xml:space="preserve">о выполнении муниципальных </w:t>
      </w:r>
      <w:r w:rsidR="001D297E" w:rsidRPr="00F140A4">
        <w:rPr>
          <w:b/>
          <w:bCs/>
          <w:sz w:val="26"/>
          <w:szCs w:val="26"/>
        </w:rPr>
        <w:t>программ</w:t>
      </w:r>
    </w:p>
    <w:p w:rsidR="001D297E" w:rsidRPr="00F140A4" w:rsidRDefault="001D297E" w:rsidP="006273FF">
      <w:pPr>
        <w:spacing w:line="276" w:lineRule="auto"/>
        <w:ind w:firstLine="540"/>
        <w:jc w:val="center"/>
        <w:outlineLvl w:val="0"/>
        <w:rPr>
          <w:b/>
          <w:bCs/>
          <w:sz w:val="26"/>
          <w:szCs w:val="26"/>
        </w:rPr>
      </w:pPr>
      <w:r w:rsidRPr="00F140A4">
        <w:rPr>
          <w:b/>
          <w:bCs/>
          <w:sz w:val="26"/>
          <w:szCs w:val="26"/>
        </w:rPr>
        <w:t>городского округа город Михайловка</w:t>
      </w:r>
    </w:p>
    <w:p w:rsidR="001D297E" w:rsidRPr="00F140A4" w:rsidRDefault="001D297E" w:rsidP="006273FF">
      <w:pPr>
        <w:spacing w:line="276" w:lineRule="auto"/>
        <w:ind w:firstLine="540"/>
        <w:jc w:val="center"/>
        <w:outlineLvl w:val="0"/>
        <w:rPr>
          <w:b/>
          <w:bCs/>
          <w:sz w:val="26"/>
          <w:szCs w:val="26"/>
        </w:rPr>
      </w:pPr>
      <w:r w:rsidRPr="00F140A4">
        <w:rPr>
          <w:b/>
          <w:bCs/>
          <w:sz w:val="26"/>
          <w:szCs w:val="26"/>
        </w:rPr>
        <w:t xml:space="preserve">за </w:t>
      </w:r>
      <w:r w:rsidR="000A78B6" w:rsidRPr="00F140A4">
        <w:rPr>
          <w:b/>
          <w:bCs/>
          <w:sz w:val="26"/>
          <w:szCs w:val="26"/>
        </w:rPr>
        <w:t xml:space="preserve">1 </w:t>
      </w:r>
      <w:r w:rsidR="001C206F" w:rsidRPr="00F140A4">
        <w:rPr>
          <w:b/>
          <w:bCs/>
          <w:sz w:val="26"/>
          <w:szCs w:val="26"/>
        </w:rPr>
        <w:t>полугодие</w:t>
      </w:r>
      <w:r w:rsidR="000A78B6" w:rsidRPr="00F140A4">
        <w:rPr>
          <w:b/>
          <w:bCs/>
          <w:sz w:val="26"/>
          <w:szCs w:val="26"/>
        </w:rPr>
        <w:t xml:space="preserve"> 2018</w:t>
      </w:r>
      <w:r w:rsidR="00C76119" w:rsidRPr="00F140A4">
        <w:rPr>
          <w:b/>
          <w:bCs/>
          <w:sz w:val="26"/>
          <w:szCs w:val="26"/>
        </w:rPr>
        <w:t xml:space="preserve"> год</w:t>
      </w:r>
      <w:r w:rsidR="000A78B6" w:rsidRPr="00F140A4">
        <w:rPr>
          <w:b/>
          <w:bCs/>
          <w:sz w:val="26"/>
          <w:szCs w:val="26"/>
        </w:rPr>
        <w:t>а</w:t>
      </w:r>
    </w:p>
    <w:p w:rsidR="001D297E" w:rsidRPr="00F140A4" w:rsidRDefault="001D297E" w:rsidP="006273FF">
      <w:pPr>
        <w:spacing w:line="276" w:lineRule="auto"/>
        <w:ind w:firstLine="540"/>
        <w:jc w:val="both"/>
        <w:rPr>
          <w:b/>
          <w:bCs/>
          <w:sz w:val="26"/>
          <w:szCs w:val="26"/>
        </w:rPr>
      </w:pPr>
    </w:p>
    <w:p w:rsidR="001D297E" w:rsidRPr="00F140A4" w:rsidRDefault="001D297E" w:rsidP="006273FF">
      <w:pPr>
        <w:spacing w:line="276" w:lineRule="auto"/>
        <w:ind w:firstLine="540"/>
        <w:jc w:val="both"/>
        <w:outlineLvl w:val="0"/>
        <w:rPr>
          <w:b/>
          <w:bCs/>
          <w:sz w:val="26"/>
          <w:szCs w:val="26"/>
        </w:rPr>
      </w:pPr>
      <w:r w:rsidRPr="00F140A4">
        <w:rPr>
          <w:b/>
          <w:bCs/>
          <w:sz w:val="26"/>
          <w:szCs w:val="26"/>
        </w:rPr>
        <w:t>1. Финансирование муниципальных программ</w:t>
      </w:r>
    </w:p>
    <w:p w:rsidR="001D297E" w:rsidRPr="00F140A4" w:rsidRDefault="001D297E" w:rsidP="006273FF">
      <w:pPr>
        <w:spacing w:line="276" w:lineRule="auto"/>
        <w:ind w:firstLine="540"/>
        <w:jc w:val="both"/>
        <w:rPr>
          <w:b/>
          <w:bCs/>
          <w:sz w:val="26"/>
          <w:szCs w:val="26"/>
        </w:rPr>
      </w:pPr>
    </w:p>
    <w:p w:rsidR="001D297E" w:rsidRPr="00F140A4" w:rsidRDefault="001D297E" w:rsidP="008A33DA">
      <w:pPr>
        <w:ind w:firstLine="539"/>
        <w:jc w:val="both"/>
        <w:rPr>
          <w:sz w:val="26"/>
          <w:szCs w:val="26"/>
        </w:rPr>
      </w:pPr>
      <w:r w:rsidRPr="00F140A4">
        <w:rPr>
          <w:sz w:val="26"/>
          <w:szCs w:val="26"/>
        </w:rPr>
        <w:t xml:space="preserve">В течение отчетного периода на территории городского округа город Михайловка осуществлялась реализация </w:t>
      </w:r>
      <w:r w:rsidR="000A78B6" w:rsidRPr="00F140A4">
        <w:rPr>
          <w:sz w:val="26"/>
          <w:szCs w:val="26"/>
        </w:rPr>
        <w:t>3</w:t>
      </w:r>
      <w:r w:rsidR="001C206F" w:rsidRPr="00F140A4">
        <w:rPr>
          <w:sz w:val="26"/>
          <w:szCs w:val="26"/>
        </w:rPr>
        <w:t>2</w:t>
      </w:r>
      <w:r w:rsidRPr="00F140A4">
        <w:rPr>
          <w:sz w:val="26"/>
          <w:szCs w:val="26"/>
        </w:rPr>
        <w:t xml:space="preserve"> муниципальн</w:t>
      </w:r>
      <w:r w:rsidR="000A78B6" w:rsidRPr="00F140A4">
        <w:rPr>
          <w:sz w:val="26"/>
          <w:szCs w:val="26"/>
        </w:rPr>
        <w:t>ой</w:t>
      </w:r>
      <w:r w:rsidRPr="00F140A4">
        <w:rPr>
          <w:sz w:val="26"/>
          <w:szCs w:val="26"/>
        </w:rPr>
        <w:t xml:space="preserve"> программ</w:t>
      </w:r>
      <w:r w:rsidR="000A78B6" w:rsidRPr="00F140A4">
        <w:rPr>
          <w:sz w:val="26"/>
          <w:szCs w:val="26"/>
        </w:rPr>
        <w:t>ы</w:t>
      </w:r>
      <w:r w:rsidRPr="00F140A4">
        <w:rPr>
          <w:sz w:val="26"/>
          <w:szCs w:val="26"/>
        </w:rPr>
        <w:t xml:space="preserve">, с годовым плановым объемом финансирования </w:t>
      </w:r>
      <w:r w:rsidR="001C206F" w:rsidRPr="00F140A4">
        <w:rPr>
          <w:sz w:val="26"/>
          <w:szCs w:val="26"/>
        </w:rPr>
        <w:t>307745,4</w:t>
      </w:r>
      <w:r w:rsidR="0091255A" w:rsidRPr="00F140A4">
        <w:rPr>
          <w:sz w:val="26"/>
          <w:szCs w:val="26"/>
        </w:rPr>
        <w:t xml:space="preserve"> </w:t>
      </w:r>
      <w:r w:rsidRPr="00F140A4">
        <w:rPr>
          <w:sz w:val="26"/>
          <w:szCs w:val="26"/>
        </w:rPr>
        <w:t>тыс.</w:t>
      </w:r>
      <w:r w:rsidR="000627CD" w:rsidRPr="00F140A4">
        <w:rPr>
          <w:sz w:val="26"/>
          <w:szCs w:val="26"/>
        </w:rPr>
        <w:t xml:space="preserve"> </w:t>
      </w:r>
      <w:r w:rsidRPr="00F140A4">
        <w:rPr>
          <w:sz w:val="26"/>
          <w:szCs w:val="26"/>
        </w:rPr>
        <w:t xml:space="preserve">руб., в том числе: </w:t>
      </w:r>
    </w:p>
    <w:p w:rsidR="001D297E" w:rsidRPr="00F140A4" w:rsidRDefault="001C206F" w:rsidP="008A33DA">
      <w:pPr>
        <w:ind w:firstLine="539"/>
        <w:jc w:val="both"/>
        <w:rPr>
          <w:sz w:val="26"/>
          <w:szCs w:val="26"/>
        </w:rPr>
      </w:pPr>
      <w:r w:rsidRPr="00F140A4">
        <w:rPr>
          <w:sz w:val="26"/>
          <w:szCs w:val="26"/>
        </w:rPr>
        <w:t>171469</w:t>
      </w:r>
      <w:r w:rsidR="001D297E" w:rsidRPr="00F140A4">
        <w:rPr>
          <w:sz w:val="26"/>
          <w:szCs w:val="26"/>
        </w:rPr>
        <w:t xml:space="preserve"> тыс.</w:t>
      </w:r>
      <w:r w:rsidR="00662750" w:rsidRPr="00F140A4">
        <w:rPr>
          <w:sz w:val="26"/>
          <w:szCs w:val="26"/>
        </w:rPr>
        <w:t xml:space="preserve"> </w:t>
      </w:r>
      <w:r w:rsidR="001D297E" w:rsidRPr="00F140A4">
        <w:rPr>
          <w:sz w:val="26"/>
          <w:szCs w:val="26"/>
        </w:rPr>
        <w:t>руб</w:t>
      </w:r>
      <w:r w:rsidR="0091255A" w:rsidRPr="00F140A4">
        <w:rPr>
          <w:sz w:val="26"/>
          <w:szCs w:val="26"/>
        </w:rPr>
        <w:t>.</w:t>
      </w:r>
      <w:r w:rsidR="001D297E" w:rsidRPr="00F140A4">
        <w:rPr>
          <w:sz w:val="26"/>
          <w:szCs w:val="26"/>
        </w:rPr>
        <w:t xml:space="preserve"> – за счет средств бюджета городского округа (</w:t>
      </w:r>
      <w:r w:rsidRPr="00F140A4">
        <w:rPr>
          <w:sz w:val="26"/>
          <w:szCs w:val="26"/>
        </w:rPr>
        <w:t>55,7</w:t>
      </w:r>
      <w:r w:rsidR="001D297E" w:rsidRPr="00F140A4">
        <w:rPr>
          <w:sz w:val="26"/>
          <w:szCs w:val="26"/>
        </w:rPr>
        <w:t xml:space="preserve"> % от общего объема финансирования муниципальных программ); </w:t>
      </w:r>
    </w:p>
    <w:p w:rsidR="001D297E" w:rsidRPr="00F140A4" w:rsidRDefault="00032E5A" w:rsidP="00F20C43">
      <w:pPr>
        <w:ind w:firstLine="539"/>
        <w:jc w:val="both"/>
        <w:rPr>
          <w:sz w:val="26"/>
          <w:szCs w:val="26"/>
        </w:rPr>
      </w:pPr>
      <w:r w:rsidRPr="00F140A4">
        <w:rPr>
          <w:sz w:val="26"/>
          <w:szCs w:val="26"/>
        </w:rPr>
        <w:t>113960,8</w:t>
      </w:r>
      <w:r w:rsidR="0091255A" w:rsidRPr="00F140A4">
        <w:rPr>
          <w:sz w:val="26"/>
          <w:szCs w:val="26"/>
        </w:rPr>
        <w:t xml:space="preserve"> </w:t>
      </w:r>
      <w:r w:rsidR="001D297E" w:rsidRPr="00F140A4">
        <w:rPr>
          <w:sz w:val="26"/>
          <w:szCs w:val="26"/>
        </w:rPr>
        <w:t>тыс. руб</w:t>
      </w:r>
      <w:r w:rsidR="0091255A" w:rsidRPr="00F140A4">
        <w:rPr>
          <w:sz w:val="26"/>
          <w:szCs w:val="26"/>
        </w:rPr>
        <w:t>.</w:t>
      </w:r>
      <w:r w:rsidR="001D297E" w:rsidRPr="00F140A4">
        <w:rPr>
          <w:sz w:val="26"/>
          <w:szCs w:val="26"/>
        </w:rPr>
        <w:t xml:space="preserve"> – за счет средств областного бюджет</w:t>
      </w:r>
      <w:r w:rsidRPr="00F140A4">
        <w:rPr>
          <w:sz w:val="26"/>
          <w:szCs w:val="26"/>
        </w:rPr>
        <w:t>а</w:t>
      </w:r>
      <w:r w:rsidR="001D297E" w:rsidRPr="00F140A4">
        <w:rPr>
          <w:sz w:val="26"/>
          <w:szCs w:val="26"/>
        </w:rPr>
        <w:t xml:space="preserve"> (</w:t>
      </w:r>
      <w:r w:rsidRPr="00F140A4">
        <w:rPr>
          <w:sz w:val="26"/>
          <w:szCs w:val="26"/>
        </w:rPr>
        <w:t>37</w:t>
      </w:r>
      <w:r w:rsidR="00605D04" w:rsidRPr="00F140A4">
        <w:rPr>
          <w:sz w:val="26"/>
          <w:szCs w:val="26"/>
        </w:rPr>
        <w:t xml:space="preserve"> </w:t>
      </w:r>
      <w:r w:rsidRPr="00F140A4">
        <w:rPr>
          <w:sz w:val="26"/>
          <w:szCs w:val="26"/>
        </w:rPr>
        <w:t>%);</w:t>
      </w:r>
    </w:p>
    <w:p w:rsidR="00032E5A" w:rsidRPr="00F140A4" w:rsidRDefault="00032E5A" w:rsidP="00F20C43">
      <w:pPr>
        <w:ind w:firstLine="539"/>
        <w:jc w:val="both"/>
        <w:rPr>
          <w:sz w:val="26"/>
          <w:szCs w:val="26"/>
        </w:rPr>
      </w:pPr>
      <w:r w:rsidRPr="00F140A4">
        <w:rPr>
          <w:sz w:val="26"/>
          <w:szCs w:val="26"/>
        </w:rPr>
        <w:t>22315,6 тыс. руб. – за счет средств федерального бюджета (7,3 %).</w:t>
      </w:r>
    </w:p>
    <w:p w:rsidR="001D297E" w:rsidRPr="00F140A4" w:rsidRDefault="001D297E" w:rsidP="00F20C43">
      <w:pPr>
        <w:ind w:firstLine="539"/>
        <w:jc w:val="both"/>
        <w:rPr>
          <w:sz w:val="26"/>
          <w:szCs w:val="26"/>
        </w:rPr>
      </w:pPr>
    </w:p>
    <w:p w:rsidR="001D297E" w:rsidRPr="00F140A4" w:rsidRDefault="001D297E" w:rsidP="00F60A25">
      <w:pPr>
        <w:ind w:firstLine="539"/>
        <w:jc w:val="both"/>
        <w:rPr>
          <w:sz w:val="26"/>
          <w:szCs w:val="26"/>
        </w:rPr>
      </w:pPr>
      <w:r w:rsidRPr="00F140A4">
        <w:rPr>
          <w:sz w:val="26"/>
          <w:szCs w:val="26"/>
        </w:rPr>
        <w:t xml:space="preserve">Фактически по всем программам за </w:t>
      </w:r>
      <w:r w:rsidR="000A78B6" w:rsidRPr="00F140A4">
        <w:rPr>
          <w:sz w:val="26"/>
          <w:szCs w:val="26"/>
        </w:rPr>
        <w:t xml:space="preserve">1 </w:t>
      </w:r>
      <w:r w:rsidR="001C206F" w:rsidRPr="00F140A4">
        <w:rPr>
          <w:sz w:val="26"/>
          <w:szCs w:val="26"/>
        </w:rPr>
        <w:t>полугодие</w:t>
      </w:r>
      <w:r w:rsidR="000A78B6" w:rsidRPr="00F140A4">
        <w:rPr>
          <w:sz w:val="26"/>
          <w:szCs w:val="26"/>
        </w:rPr>
        <w:t xml:space="preserve"> 2018</w:t>
      </w:r>
      <w:r w:rsidRPr="00F140A4">
        <w:rPr>
          <w:sz w:val="26"/>
          <w:szCs w:val="26"/>
        </w:rPr>
        <w:t xml:space="preserve"> год</w:t>
      </w:r>
      <w:r w:rsidR="000A78B6" w:rsidRPr="00F140A4">
        <w:rPr>
          <w:sz w:val="26"/>
          <w:szCs w:val="26"/>
        </w:rPr>
        <w:t>а</w:t>
      </w:r>
      <w:r w:rsidRPr="00F140A4">
        <w:rPr>
          <w:sz w:val="26"/>
          <w:szCs w:val="26"/>
        </w:rPr>
        <w:t xml:space="preserve"> реализовано мероприятий на сумму </w:t>
      </w:r>
      <w:r w:rsidR="001C206F" w:rsidRPr="00F140A4">
        <w:rPr>
          <w:sz w:val="26"/>
          <w:szCs w:val="26"/>
        </w:rPr>
        <w:t>70620,1</w:t>
      </w:r>
      <w:r w:rsidRPr="00F140A4">
        <w:rPr>
          <w:sz w:val="26"/>
          <w:szCs w:val="26"/>
        </w:rPr>
        <w:t xml:space="preserve"> тыс.</w:t>
      </w:r>
      <w:r w:rsidR="00662750" w:rsidRPr="00F140A4">
        <w:rPr>
          <w:sz w:val="26"/>
          <w:szCs w:val="26"/>
        </w:rPr>
        <w:t xml:space="preserve"> </w:t>
      </w:r>
      <w:r w:rsidRPr="00F140A4">
        <w:rPr>
          <w:sz w:val="26"/>
          <w:szCs w:val="26"/>
        </w:rPr>
        <w:t>руб</w:t>
      </w:r>
      <w:r w:rsidR="0091255A" w:rsidRPr="00F140A4">
        <w:rPr>
          <w:sz w:val="26"/>
          <w:szCs w:val="26"/>
        </w:rPr>
        <w:t>.</w:t>
      </w:r>
      <w:r w:rsidRPr="00F140A4">
        <w:rPr>
          <w:sz w:val="26"/>
          <w:szCs w:val="26"/>
        </w:rPr>
        <w:t xml:space="preserve"> (</w:t>
      </w:r>
      <w:r w:rsidR="001C206F" w:rsidRPr="00F140A4">
        <w:rPr>
          <w:sz w:val="26"/>
          <w:szCs w:val="26"/>
        </w:rPr>
        <w:t>22,9</w:t>
      </w:r>
      <w:r w:rsidRPr="00F140A4">
        <w:rPr>
          <w:sz w:val="26"/>
          <w:szCs w:val="26"/>
        </w:rPr>
        <w:t xml:space="preserve"> % от плановых показателей).</w:t>
      </w:r>
    </w:p>
    <w:p w:rsidR="00A34831" w:rsidRPr="00F140A4" w:rsidRDefault="001D297E" w:rsidP="00AA60FA">
      <w:pPr>
        <w:ind w:firstLine="539"/>
        <w:jc w:val="both"/>
        <w:rPr>
          <w:sz w:val="26"/>
          <w:szCs w:val="26"/>
        </w:rPr>
      </w:pPr>
      <w:r w:rsidRPr="00F140A4">
        <w:rPr>
          <w:sz w:val="26"/>
          <w:szCs w:val="26"/>
        </w:rPr>
        <w:t xml:space="preserve">Из </w:t>
      </w:r>
      <w:r w:rsidR="00AA60FA" w:rsidRPr="00F140A4">
        <w:rPr>
          <w:sz w:val="26"/>
          <w:szCs w:val="26"/>
        </w:rPr>
        <w:t xml:space="preserve">общей суммы расходов средства бюджета городского округа составили </w:t>
      </w:r>
      <w:r w:rsidR="001C206F" w:rsidRPr="00F140A4">
        <w:rPr>
          <w:sz w:val="26"/>
          <w:szCs w:val="26"/>
        </w:rPr>
        <w:t>62638,6</w:t>
      </w:r>
      <w:r w:rsidR="00AA60FA" w:rsidRPr="00F140A4">
        <w:rPr>
          <w:sz w:val="26"/>
          <w:szCs w:val="26"/>
        </w:rPr>
        <w:t xml:space="preserve"> тыс. руб. или </w:t>
      </w:r>
      <w:r w:rsidR="001C206F" w:rsidRPr="00F140A4">
        <w:rPr>
          <w:sz w:val="26"/>
          <w:szCs w:val="26"/>
        </w:rPr>
        <w:t xml:space="preserve">88,7%, средства </w:t>
      </w:r>
      <w:r w:rsidR="00AA60FA" w:rsidRPr="00F140A4">
        <w:rPr>
          <w:sz w:val="26"/>
          <w:szCs w:val="26"/>
        </w:rPr>
        <w:t xml:space="preserve">областного бюджета – </w:t>
      </w:r>
      <w:r w:rsidR="001C206F" w:rsidRPr="00F140A4">
        <w:rPr>
          <w:sz w:val="26"/>
          <w:szCs w:val="26"/>
        </w:rPr>
        <w:t>7981,5</w:t>
      </w:r>
      <w:r w:rsidR="00AA60FA" w:rsidRPr="00F140A4">
        <w:rPr>
          <w:sz w:val="26"/>
          <w:szCs w:val="26"/>
        </w:rPr>
        <w:t xml:space="preserve"> тыс. руб. или </w:t>
      </w:r>
      <w:r w:rsidR="001C206F" w:rsidRPr="00F140A4">
        <w:rPr>
          <w:sz w:val="26"/>
          <w:szCs w:val="26"/>
        </w:rPr>
        <w:t>11,3</w:t>
      </w:r>
      <w:r w:rsidR="00AA60FA" w:rsidRPr="00F140A4">
        <w:rPr>
          <w:sz w:val="26"/>
          <w:szCs w:val="26"/>
        </w:rPr>
        <w:t>%</w:t>
      </w:r>
      <w:r w:rsidR="000A78B6" w:rsidRPr="00F140A4">
        <w:rPr>
          <w:sz w:val="26"/>
          <w:szCs w:val="26"/>
        </w:rPr>
        <w:t>.</w:t>
      </w:r>
    </w:p>
    <w:p w:rsidR="001D297E" w:rsidRPr="00F140A4" w:rsidRDefault="001D297E" w:rsidP="00F20C43">
      <w:pPr>
        <w:ind w:firstLine="539"/>
        <w:jc w:val="both"/>
        <w:rPr>
          <w:sz w:val="26"/>
          <w:szCs w:val="26"/>
        </w:rPr>
      </w:pPr>
    </w:p>
    <w:p w:rsidR="001D297E" w:rsidRPr="00F140A4" w:rsidRDefault="00FC355D" w:rsidP="00A93E1C">
      <w:pPr>
        <w:spacing w:line="276" w:lineRule="auto"/>
        <w:jc w:val="both"/>
        <w:rPr>
          <w:sz w:val="28"/>
          <w:szCs w:val="28"/>
        </w:rPr>
      </w:pPr>
      <w:r w:rsidRPr="00FC355D">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448.5pt;height:257.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">
            <v:imagedata r:id="rId8" o:title="" cropbottom="-51f"/>
            <o:lock v:ext="edit" aspectratio="f"/>
          </v:shape>
        </w:pict>
      </w:r>
    </w:p>
    <w:p w:rsidR="001D297E" w:rsidRPr="00F140A4" w:rsidRDefault="001D297E" w:rsidP="00C07C40">
      <w:pPr>
        <w:jc w:val="both"/>
      </w:pPr>
    </w:p>
    <w:p w:rsidR="001D297E" w:rsidRPr="00F140A4" w:rsidRDefault="001D297E" w:rsidP="006D7E6D">
      <w:pPr>
        <w:ind w:firstLine="540"/>
        <w:jc w:val="both"/>
        <w:rPr>
          <w:sz w:val="26"/>
          <w:szCs w:val="26"/>
        </w:rPr>
      </w:pPr>
      <w:r w:rsidRPr="00F140A4">
        <w:rPr>
          <w:sz w:val="26"/>
          <w:szCs w:val="26"/>
        </w:rPr>
        <w:t xml:space="preserve">Фактическое  выполнение мероприятий муниципальных программ </w:t>
      </w:r>
      <w:r w:rsidR="00C76119" w:rsidRPr="00F140A4">
        <w:rPr>
          <w:sz w:val="26"/>
          <w:szCs w:val="26"/>
        </w:rPr>
        <w:t>в</w:t>
      </w:r>
      <w:r w:rsidR="00142A09" w:rsidRPr="00F140A4">
        <w:rPr>
          <w:sz w:val="26"/>
          <w:szCs w:val="26"/>
        </w:rPr>
        <w:t xml:space="preserve"> </w:t>
      </w:r>
      <w:r w:rsidR="006D7E6D" w:rsidRPr="00F140A4">
        <w:rPr>
          <w:sz w:val="26"/>
          <w:szCs w:val="26"/>
        </w:rPr>
        <w:t xml:space="preserve">1 </w:t>
      </w:r>
      <w:r w:rsidR="00ED67FB" w:rsidRPr="00F140A4">
        <w:rPr>
          <w:sz w:val="26"/>
          <w:szCs w:val="26"/>
        </w:rPr>
        <w:t>полугодии</w:t>
      </w:r>
      <w:r w:rsidR="006D7E6D" w:rsidRPr="00F140A4">
        <w:rPr>
          <w:sz w:val="26"/>
          <w:szCs w:val="26"/>
        </w:rPr>
        <w:t xml:space="preserve"> 2018</w:t>
      </w:r>
      <w:r w:rsidRPr="00F140A4">
        <w:rPr>
          <w:sz w:val="26"/>
          <w:szCs w:val="26"/>
        </w:rPr>
        <w:t xml:space="preserve"> год</w:t>
      </w:r>
      <w:r w:rsidR="006D7E6D" w:rsidRPr="00F140A4">
        <w:rPr>
          <w:sz w:val="26"/>
          <w:szCs w:val="26"/>
        </w:rPr>
        <w:t>а</w:t>
      </w:r>
      <w:r w:rsidRPr="00F140A4">
        <w:rPr>
          <w:sz w:val="26"/>
          <w:szCs w:val="26"/>
        </w:rPr>
        <w:t>, предусмотренных к финансированию из бюджетов всех уровней приведено в Приложении № 1.</w:t>
      </w:r>
    </w:p>
    <w:p w:rsidR="005255A1" w:rsidRPr="00F140A4" w:rsidRDefault="005255A1" w:rsidP="00146336">
      <w:pPr>
        <w:ind w:firstLine="539"/>
        <w:jc w:val="both"/>
        <w:outlineLvl w:val="0"/>
        <w:rPr>
          <w:b/>
          <w:bCs/>
          <w:sz w:val="26"/>
          <w:szCs w:val="26"/>
        </w:rPr>
      </w:pPr>
    </w:p>
    <w:p w:rsidR="005255A1" w:rsidRPr="00F140A4" w:rsidRDefault="005255A1" w:rsidP="00146336">
      <w:pPr>
        <w:ind w:firstLine="539"/>
        <w:jc w:val="both"/>
        <w:outlineLvl w:val="0"/>
        <w:rPr>
          <w:b/>
          <w:bCs/>
          <w:sz w:val="26"/>
          <w:szCs w:val="26"/>
        </w:rPr>
      </w:pPr>
    </w:p>
    <w:p w:rsidR="001D297E" w:rsidRPr="00F140A4" w:rsidRDefault="001D297E" w:rsidP="00C31CD3">
      <w:pPr>
        <w:ind w:firstLine="539"/>
        <w:jc w:val="both"/>
        <w:outlineLvl w:val="0"/>
        <w:rPr>
          <w:b/>
          <w:bCs/>
          <w:sz w:val="26"/>
          <w:szCs w:val="26"/>
        </w:rPr>
      </w:pPr>
      <w:r w:rsidRPr="00F140A4">
        <w:rPr>
          <w:b/>
          <w:bCs/>
          <w:sz w:val="26"/>
          <w:szCs w:val="26"/>
        </w:rPr>
        <w:t>2. Основные результаты выполнения муниципальных программ за</w:t>
      </w:r>
      <w:r w:rsidR="00C31CD3" w:rsidRPr="00F140A4">
        <w:rPr>
          <w:b/>
          <w:bCs/>
          <w:sz w:val="26"/>
          <w:szCs w:val="26"/>
        </w:rPr>
        <w:t xml:space="preserve"> 1 </w:t>
      </w:r>
      <w:r w:rsidR="00ED67FB" w:rsidRPr="00F140A4">
        <w:rPr>
          <w:b/>
          <w:bCs/>
          <w:sz w:val="26"/>
          <w:szCs w:val="26"/>
        </w:rPr>
        <w:t>полугодие</w:t>
      </w:r>
      <w:r w:rsidR="00C31CD3" w:rsidRPr="00F140A4">
        <w:rPr>
          <w:b/>
          <w:bCs/>
          <w:sz w:val="26"/>
          <w:szCs w:val="26"/>
        </w:rPr>
        <w:t xml:space="preserve"> 2018</w:t>
      </w:r>
      <w:r w:rsidRPr="00F140A4">
        <w:rPr>
          <w:b/>
          <w:bCs/>
          <w:sz w:val="26"/>
          <w:szCs w:val="26"/>
        </w:rPr>
        <w:t xml:space="preserve"> год</w:t>
      </w:r>
      <w:r w:rsidR="00C31CD3" w:rsidRPr="00F140A4">
        <w:rPr>
          <w:b/>
          <w:bCs/>
          <w:sz w:val="26"/>
          <w:szCs w:val="26"/>
        </w:rPr>
        <w:t>а</w:t>
      </w:r>
      <w:r w:rsidR="001C43F0" w:rsidRPr="00F140A4">
        <w:rPr>
          <w:b/>
          <w:bCs/>
          <w:sz w:val="26"/>
          <w:szCs w:val="26"/>
        </w:rPr>
        <w:t>.</w:t>
      </w:r>
    </w:p>
    <w:p w:rsidR="001D297E" w:rsidRPr="00F140A4" w:rsidRDefault="001D297E" w:rsidP="008A33DA">
      <w:pPr>
        <w:ind w:firstLine="539"/>
        <w:jc w:val="both"/>
        <w:rPr>
          <w:b/>
          <w:bCs/>
          <w:color w:val="FF0000"/>
          <w:sz w:val="26"/>
          <w:szCs w:val="26"/>
        </w:rPr>
      </w:pPr>
    </w:p>
    <w:p w:rsidR="001D297E" w:rsidRPr="00F140A4" w:rsidRDefault="001D297E" w:rsidP="008A33DA">
      <w:pPr>
        <w:shd w:val="clear" w:color="auto" w:fill="FFFFFF"/>
        <w:ind w:firstLine="539"/>
        <w:jc w:val="both"/>
        <w:rPr>
          <w:sz w:val="26"/>
          <w:szCs w:val="26"/>
        </w:rPr>
      </w:pPr>
      <w:r w:rsidRPr="00F140A4">
        <w:rPr>
          <w:sz w:val="26"/>
          <w:szCs w:val="26"/>
        </w:rPr>
        <w:lastRenderedPageBreak/>
        <w:t xml:space="preserve">По характеру решаемых задач на территории городского округа действуют следующие категории программ: </w:t>
      </w:r>
    </w:p>
    <w:p w:rsidR="001D297E" w:rsidRPr="00F140A4" w:rsidRDefault="001D297E" w:rsidP="008A33DA">
      <w:pPr>
        <w:shd w:val="clear" w:color="auto" w:fill="FFFFFF"/>
        <w:ind w:firstLine="539"/>
        <w:jc w:val="both"/>
        <w:rPr>
          <w:sz w:val="26"/>
          <w:szCs w:val="26"/>
        </w:rPr>
      </w:pPr>
      <w:r w:rsidRPr="00F140A4">
        <w:rPr>
          <w:sz w:val="26"/>
          <w:szCs w:val="26"/>
        </w:rPr>
        <w:t xml:space="preserve">- социальная сфера;  </w:t>
      </w:r>
    </w:p>
    <w:p w:rsidR="001D297E" w:rsidRPr="00F140A4" w:rsidRDefault="001D297E" w:rsidP="008A33DA">
      <w:pPr>
        <w:shd w:val="clear" w:color="auto" w:fill="FFFFFF"/>
        <w:ind w:firstLine="539"/>
        <w:jc w:val="both"/>
        <w:rPr>
          <w:sz w:val="26"/>
          <w:szCs w:val="26"/>
        </w:rPr>
      </w:pPr>
      <w:r w:rsidRPr="00F140A4">
        <w:rPr>
          <w:sz w:val="26"/>
          <w:szCs w:val="26"/>
        </w:rPr>
        <w:t>- сфера общественной безопасности;</w:t>
      </w:r>
    </w:p>
    <w:p w:rsidR="001D297E" w:rsidRPr="00F140A4" w:rsidRDefault="001D297E" w:rsidP="008A33DA">
      <w:pPr>
        <w:shd w:val="clear" w:color="auto" w:fill="FFFFFF"/>
        <w:ind w:firstLine="539"/>
        <w:jc w:val="both"/>
        <w:rPr>
          <w:sz w:val="26"/>
          <w:szCs w:val="26"/>
        </w:rPr>
      </w:pPr>
      <w:r w:rsidRPr="00F140A4">
        <w:rPr>
          <w:sz w:val="26"/>
          <w:szCs w:val="26"/>
        </w:rPr>
        <w:t>- сфера ЖКХ и строительства;</w:t>
      </w:r>
    </w:p>
    <w:p w:rsidR="001D297E" w:rsidRPr="00F140A4" w:rsidRDefault="001D297E" w:rsidP="008A33DA">
      <w:pPr>
        <w:shd w:val="clear" w:color="auto" w:fill="FFFFFF"/>
        <w:ind w:firstLine="539"/>
        <w:jc w:val="both"/>
        <w:rPr>
          <w:sz w:val="26"/>
          <w:szCs w:val="26"/>
        </w:rPr>
      </w:pPr>
      <w:r w:rsidRPr="00F140A4">
        <w:rPr>
          <w:sz w:val="26"/>
          <w:szCs w:val="26"/>
        </w:rPr>
        <w:t xml:space="preserve">- экономическая сфера; </w:t>
      </w:r>
    </w:p>
    <w:p w:rsidR="001D297E" w:rsidRPr="00F140A4" w:rsidRDefault="001D297E" w:rsidP="008A33DA">
      <w:pPr>
        <w:shd w:val="clear" w:color="auto" w:fill="FFFFFF"/>
        <w:ind w:firstLine="539"/>
        <w:jc w:val="both"/>
        <w:rPr>
          <w:sz w:val="26"/>
          <w:szCs w:val="26"/>
        </w:rPr>
      </w:pPr>
      <w:r w:rsidRPr="00F140A4">
        <w:rPr>
          <w:sz w:val="26"/>
          <w:szCs w:val="26"/>
        </w:rPr>
        <w:t>- сфера государственного и муниципального управления.</w:t>
      </w:r>
    </w:p>
    <w:p w:rsidR="001D297E" w:rsidRPr="00F140A4" w:rsidRDefault="001D297E" w:rsidP="006273FF">
      <w:pPr>
        <w:spacing w:line="276" w:lineRule="auto"/>
        <w:ind w:firstLine="540"/>
        <w:jc w:val="both"/>
        <w:rPr>
          <w:color w:val="FF0000"/>
          <w:sz w:val="26"/>
          <w:szCs w:val="26"/>
        </w:rPr>
      </w:pPr>
    </w:p>
    <w:p w:rsidR="001D297E" w:rsidRPr="00F140A4" w:rsidRDefault="001D297E" w:rsidP="006625F4">
      <w:pPr>
        <w:spacing w:line="276" w:lineRule="auto"/>
        <w:ind w:firstLine="540"/>
        <w:jc w:val="center"/>
        <w:rPr>
          <w:b/>
          <w:bCs/>
          <w:sz w:val="26"/>
          <w:szCs w:val="26"/>
          <w:u w:val="single"/>
        </w:rPr>
      </w:pPr>
      <w:r w:rsidRPr="00F140A4">
        <w:rPr>
          <w:b/>
          <w:bCs/>
          <w:sz w:val="26"/>
          <w:szCs w:val="26"/>
          <w:u w:val="single"/>
        </w:rPr>
        <w:t>2.1. Социальная сфера</w:t>
      </w:r>
    </w:p>
    <w:p w:rsidR="001D297E" w:rsidRPr="00F140A4" w:rsidRDefault="001D297E" w:rsidP="006273FF">
      <w:pPr>
        <w:spacing w:line="276" w:lineRule="auto"/>
        <w:ind w:firstLine="540"/>
        <w:jc w:val="both"/>
        <w:rPr>
          <w:color w:val="FF0000"/>
          <w:sz w:val="26"/>
          <w:szCs w:val="26"/>
        </w:rPr>
      </w:pPr>
    </w:p>
    <w:p w:rsidR="001D297E" w:rsidRPr="00F140A4" w:rsidRDefault="001D297E" w:rsidP="008A33DA">
      <w:pPr>
        <w:ind w:firstLine="540"/>
        <w:jc w:val="both"/>
        <w:rPr>
          <w:sz w:val="26"/>
          <w:szCs w:val="26"/>
        </w:rPr>
      </w:pPr>
      <w:r w:rsidRPr="00F140A4">
        <w:rPr>
          <w:sz w:val="26"/>
          <w:szCs w:val="26"/>
        </w:rPr>
        <w:t xml:space="preserve">2.1.1. </w:t>
      </w:r>
      <w:r w:rsidR="00E01019" w:rsidRPr="00F140A4">
        <w:rPr>
          <w:sz w:val="26"/>
          <w:szCs w:val="26"/>
        </w:rPr>
        <w:t>В целях создания системы поддержки</w:t>
      </w:r>
      <w:r w:rsidR="00F35895" w:rsidRPr="00F140A4">
        <w:rPr>
          <w:sz w:val="26"/>
          <w:szCs w:val="26"/>
        </w:rPr>
        <w:t>,</w:t>
      </w:r>
      <w:r w:rsidR="00E01019" w:rsidRPr="00F140A4">
        <w:rPr>
          <w:sz w:val="26"/>
          <w:szCs w:val="26"/>
        </w:rPr>
        <w:t xml:space="preserve"> выявления и развития талантливых и одаренных детей в городском округе осуществляется реализация </w:t>
      </w:r>
      <w:r w:rsidRPr="00F140A4">
        <w:rPr>
          <w:sz w:val="26"/>
          <w:szCs w:val="26"/>
        </w:rPr>
        <w:t>муниципальной программы «</w:t>
      </w:r>
      <w:r w:rsidRPr="00F140A4">
        <w:rPr>
          <w:b/>
          <w:bCs/>
          <w:sz w:val="26"/>
          <w:szCs w:val="26"/>
        </w:rPr>
        <w:t xml:space="preserve">Одаренные дети» на </w:t>
      </w:r>
      <w:r w:rsidR="006463B3" w:rsidRPr="00F140A4">
        <w:rPr>
          <w:b/>
          <w:bCs/>
          <w:sz w:val="26"/>
          <w:szCs w:val="26"/>
        </w:rPr>
        <w:t>2017-2019 годы»</w:t>
      </w:r>
      <w:r w:rsidR="00E01019" w:rsidRPr="00F140A4">
        <w:rPr>
          <w:b/>
          <w:bCs/>
          <w:sz w:val="26"/>
          <w:szCs w:val="26"/>
        </w:rPr>
        <w:t xml:space="preserve">, </w:t>
      </w:r>
      <w:r w:rsidR="00E01019" w:rsidRPr="00F140A4">
        <w:rPr>
          <w:bCs/>
          <w:sz w:val="26"/>
          <w:szCs w:val="26"/>
        </w:rPr>
        <w:t>на</w:t>
      </w:r>
      <w:r w:rsidR="00E01019" w:rsidRPr="00F140A4">
        <w:rPr>
          <w:b/>
          <w:bCs/>
          <w:sz w:val="26"/>
          <w:szCs w:val="26"/>
        </w:rPr>
        <w:t xml:space="preserve"> </w:t>
      </w:r>
      <w:r w:rsidR="00E01019" w:rsidRPr="00F140A4">
        <w:rPr>
          <w:bCs/>
          <w:sz w:val="26"/>
          <w:szCs w:val="26"/>
        </w:rPr>
        <w:t>мероприятия</w:t>
      </w:r>
      <w:r w:rsidR="00E01019" w:rsidRPr="00F140A4">
        <w:rPr>
          <w:b/>
          <w:bCs/>
          <w:sz w:val="26"/>
          <w:szCs w:val="26"/>
        </w:rPr>
        <w:t xml:space="preserve"> </w:t>
      </w:r>
      <w:r w:rsidR="00E01019" w:rsidRPr="00F140A4">
        <w:rPr>
          <w:bCs/>
          <w:sz w:val="26"/>
          <w:szCs w:val="26"/>
        </w:rPr>
        <w:t>которой</w:t>
      </w:r>
      <w:r w:rsidR="00E01019" w:rsidRPr="00F140A4">
        <w:rPr>
          <w:b/>
          <w:bCs/>
          <w:sz w:val="26"/>
          <w:szCs w:val="26"/>
        </w:rPr>
        <w:t xml:space="preserve"> </w:t>
      </w:r>
      <w:r w:rsidRPr="00F140A4">
        <w:rPr>
          <w:b/>
          <w:bCs/>
          <w:sz w:val="26"/>
          <w:szCs w:val="26"/>
        </w:rPr>
        <w:t xml:space="preserve"> </w:t>
      </w:r>
      <w:r w:rsidRPr="00F140A4">
        <w:rPr>
          <w:sz w:val="26"/>
          <w:szCs w:val="26"/>
        </w:rPr>
        <w:t>в бюджете</w:t>
      </w:r>
      <w:r w:rsidR="00826D10" w:rsidRPr="00F140A4">
        <w:rPr>
          <w:sz w:val="26"/>
          <w:szCs w:val="26"/>
        </w:rPr>
        <w:t xml:space="preserve"> городского округа </w:t>
      </w:r>
      <w:r w:rsidRPr="00F140A4">
        <w:rPr>
          <w:sz w:val="26"/>
          <w:szCs w:val="26"/>
        </w:rPr>
        <w:t xml:space="preserve">на </w:t>
      </w:r>
      <w:r w:rsidR="006D7E6D" w:rsidRPr="00F140A4">
        <w:rPr>
          <w:sz w:val="26"/>
          <w:szCs w:val="26"/>
        </w:rPr>
        <w:t>2018</w:t>
      </w:r>
      <w:r w:rsidRPr="00F140A4">
        <w:rPr>
          <w:sz w:val="26"/>
          <w:szCs w:val="26"/>
        </w:rPr>
        <w:t xml:space="preserve"> год предусмотрено </w:t>
      </w:r>
      <w:r w:rsidR="006D7E6D" w:rsidRPr="00F140A4">
        <w:rPr>
          <w:sz w:val="26"/>
          <w:szCs w:val="26"/>
        </w:rPr>
        <w:t>300,0</w:t>
      </w:r>
      <w:r w:rsidRPr="00F140A4">
        <w:rPr>
          <w:sz w:val="26"/>
          <w:szCs w:val="26"/>
        </w:rPr>
        <w:t xml:space="preserve"> тыс.</w:t>
      </w:r>
      <w:r w:rsidR="006463B3" w:rsidRPr="00F140A4">
        <w:rPr>
          <w:sz w:val="26"/>
          <w:szCs w:val="26"/>
        </w:rPr>
        <w:t xml:space="preserve"> </w:t>
      </w:r>
      <w:r w:rsidRPr="00F140A4">
        <w:rPr>
          <w:sz w:val="26"/>
          <w:szCs w:val="26"/>
        </w:rPr>
        <w:t>руб.</w:t>
      </w:r>
    </w:p>
    <w:p w:rsidR="00F12838" w:rsidRPr="00F140A4" w:rsidRDefault="009D05B7" w:rsidP="006D0255">
      <w:pPr>
        <w:ind w:firstLine="540"/>
        <w:jc w:val="both"/>
        <w:rPr>
          <w:sz w:val="26"/>
          <w:szCs w:val="26"/>
        </w:rPr>
      </w:pPr>
      <w:r w:rsidRPr="00F140A4">
        <w:rPr>
          <w:sz w:val="26"/>
          <w:szCs w:val="26"/>
        </w:rPr>
        <w:t>В</w:t>
      </w:r>
      <w:r w:rsidR="006D7E6D" w:rsidRPr="00F140A4">
        <w:rPr>
          <w:sz w:val="26"/>
          <w:szCs w:val="26"/>
        </w:rPr>
        <w:t xml:space="preserve"> 1 </w:t>
      </w:r>
      <w:r w:rsidR="00FA3D94" w:rsidRPr="00F140A4">
        <w:rPr>
          <w:sz w:val="26"/>
          <w:szCs w:val="26"/>
        </w:rPr>
        <w:t>полугодии</w:t>
      </w:r>
      <w:r w:rsidR="0093462B" w:rsidRPr="00F140A4">
        <w:rPr>
          <w:sz w:val="26"/>
          <w:szCs w:val="26"/>
        </w:rPr>
        <w:t xml:space="preserve"> </w:t>
      </w:r>
      <w:r w:rsidR="006D7E6D" w:rsidRPr="00F140A4">
        <w:rPr>
          <w:sz w:val="26"/>
          <w:szCs w:val="26"/>
        </w:rPr>
        <w:t>2018</w:t>
      </w:r>
      <w:r w:rsidR="0093462B" w:rsidRPr="00F140A4">
        <w:rPr>
          <w:sz w:val="26"/>
          <w:szCs w:val="26"/>
        </w:rPr>
        <w:t xml:space="preserve"> год</w:t>
      </w:r>
      <w:r w:rsidR="006D7E6D" w:rsidRPr="00F140A4">
        <w:rPr>
          <w:sz w:val="26"/>
          <w:szCs w:val="26"/>
        </w:rPr>
        <w:t>а</w:t>
      </w:r>
      <w:r w:rsidR="0093462B" w:rsidRPr="00F140A4">
        <w:rPr>
          <w:sz w:val="26"/>
          <w:szCs w:val="26"/>
        </w:rPr>
        <w:t xml:space="preserve"> организовано</w:t>
      </w:r>
      <w:r w:rsidR="00E01019" w:rsidRPr="00F140A4">
        <w:rPr>
          <w:sz w:val="26"/>
          <w:szCs w:val="26"/>
        </w:rPr>
        <w:t>:</w:t>
      </w:r>
    </w:p>
    <w:p w:rsidR="006D7E6D" w:rsidRPr="00F140A4" w:rsidRDefault="006D7E6D" w:rsidP="006D0255">
      <w:pPr>
        <w:ind w:firstLine="540"/>
        <w:jc w:val="both"/>
        <w:rPr>
          <w:sz w:val="26"/>
          <w:szCs w:val="26"/>
        </w:rPr>
      </w:pPr>
      <w:r w:rsidRPr="00F140A4">
        <w:rPr>
          <w:sz w:val="26"/>
          <w:szCs w:val="26"/>
        </w:rPr>
        <w:t xml:space="preserve">- участие </w:t>
      </w:r>
      <w:r w:rsidR="00AB01E6" w:rsidRPr="00F140A4">
        <w:rPr>
          <w:sz w:val="26"/>
          <w:szCs w:val="26"/>
        </w:rPr>
        <w:t>84</w:t>
      </w:r>
      <w:r w:rsidRPr="00F140A4">
        <w:rPr>
          <w:sz w:val="26"/>
          <w:szCs w:val="26"/>
        </w:rPr>
        <w:t xml:space="preserve"> учащихся и </w:t>
      </w:r>
      <w:r w:rsidR="00AB01E6" w:rsidRPr="00F140A4">
        <w:rPr>
          <w:sz w:val="26"/>
          <w:szCs w:val="26"/>
        </w:rPr>
        <w:t>11</w:t>
      </w:r>
      <w:r w:rsidRPr="00F140A4">
        <w:rPr>
          <w:sz w:val="26"/>
          <w:szCs w:val="26"/>
        </w:rPr>
        <w:t xml:space="preserve"> руководител</w:t>
      </w:r>
      <w:r w:rsidR="00AB01E6" w:rsidRPr="00F140A4">
        <w:rPr>
          <w:sz w:val="26"/>
          <w:szCs w:val="26"/>
        </w:rPr>
        <w:t>ей</w:t>
      </w:r>
      <w:r w:rsidRPr="00F140A4">
        <w:rPr>
          <w:sz w:val="26"/>
          <w:szCs w:val="26"/>
        </w:rPr>
        <w:t xml:space="preserve"> в областном этапе Спартакиады обучающихся Волгоградской области;</w:t>
      </w:r>
    </w:p>
    <w:p w:rsidR="006D7E6D" w:rsidRPr="00F140A4" w:rsidRDefault="006D7E6D" w:rsidP="006D0255">
      <w:pPr>
        <w:ind w:firstLine="540"/>
        <w:jc w:val="both"/>
        <w:rPr>
          <w:sz w:val="26"/>
          <w:szCs w:val="26"/>
        </w:rPr>
      </w:pPr>
      <w:r w:rsidRPr="00F140A4">
        <w:rPr>
          <w:sz w:val="26"/>
          <w:szCs w:val="26"/>
        </w:rPr>
        <w:t>- участие</w:t>
      </w:r>
      <w:r w:rsidR="00B040BF" w:rsidRPr="00F140A4">
        <w:rPr>
          <w:sz w:val="26"/>
          <w:szCs w:val="26"/>
        </w:rPr>
        <w:t xml:space="preserve"> 12 учащихся</w:t>
      </w:r>
      <w:r w:rsidRPr="00F140A4">
        <w:rPr>
          <w:sz w:val="26"/>
          <w:szCs w:val="26"/>
        </w:rPr>
        <w:t xml:space="preserve"> в муниципальном этапе конкурса «Ученик года».</w:t>
      </w:r>
    </w:p>
    <w:p w:rsidR="006D7E6D" w:rsidRPr="00F140A4" w:rsidRDefault="006D7E6D" w:rsidP="006D0255">
      <w:pPr>
        <w:ind w:firstLine="540"/>
        <w:jc w:val="both"/>
        <w:rPr>
          <w:sz w:val="26"/>
          <w:szCs w:val="26"/>
        </w:rPr>
      </w:pPr>
      <w:r w:rsidRPr="00F140A4">
        <w:rPr>
          <w:sz w:val="26"/>
          <w:szCs w:val="26"/>
        </w:rPr>
        <w:t>Погашена кредиторская задолженность по медицинскому обслуживанию спортивно-массовых мероприятий</w:t>
      </w:r>
      <w:r w:rsidR="002E0438" w:rsidRPr="00F140A4">
        <w:rPr>
          <w:sz w:val="26"/>
          <w:szCs w:val="26"/>
        </w:rPr>
        <w:t xml:space="preserve"> городской Спартакиады.</w:t>
      </w:r>
    </w:p>
    <w:p w:rsidR="00E01019" w:rsidRPr="00F140A4" w:rsidRDefault="00E01019" w:rsidP="006D0255">
      <w:pPr>
        <w:ind w:firstLine="540"/>
        <w:jc w:val="both"/>
        <w:rPr>
          <w:sz w:val="26"/>
          <w:szCs w:val="26"/>
        </w:rPr>
      </w:pPr>
      <w:r w:rsidRPr="00F140A4">
        <w:rPr>
          <w:sz w:val="26"/>
          <w:szCs w:val="26"/>
        </w:rPr>
        <w:t>На реализацию мероприятий муниципальной программы</w:t>
      </w:r>
      <w:r w:rsidR="00D813DF" w:rsidRPr="00F140A4">
        <w:rPr>
          <w:sz w:val="26"/>
          <w:szCs w:val="26"/>
        </w:rPr>
        <w:t xml:space="preserve"> в 1 </w:t>
      </w:r>
      <w:r w:rsidR="00FA3D94" w:rsidRPr="00F140A4">
        <w:rPr>
          <w:sz w:val="26"/>
          <w:szCs w:val="26"/>
        </w:rPr>
        <w:t>полугодии</w:t>
      </w:r>
      <w:r w:rsidR="00D813DF" w:rsidRPr="00F140A4">
        <w:rPr>
          <w:sz w:val="26"/>
          <w:szCs w:val="26"/>
        </w:rPr>
        <w:t xml:space="preserve"> 2018 года</w:t>
      </w:r>
      <w:r w:rsidR="004D60B0" w:rsidRPr="00F140A4">
        <w:rPr>
          <w:sz w:val="26"/>
          <w:szCs w:val="26"/>
        </w:rPr>
        <w:t xml:space="preserve"> направлено </w:t>
      </w:r>
      <w:r w:rsidR="00FA3D94" w:rsidRPr="00F140A4">
        <w:rPr>
          <w:sz w:val="26"/>
          <w:szCs w:val="26"/>
        </w:rPr>
        <w:t>149,6</w:t>
      </w:r>
      <w:r w:rsidR="004D60B0" w:rsidRPr="00F140A4">
        <w:rPr>
          <w:sz w:val="26"/>
          <w:szCs w:val="26"/>
        </w:rPr>
        <w:t xml:space="preserve"> тыс. руб.</w:t>
      </w:r>
      <w:r w:rsidRPr="00F140A4">
        <w:rPr>
          <w:sz w:val="26"/>
          <w:szCs w:val="26"/>
        </w:rPr>
        <w:t xml:space="preserve"> </w:t>
      </w:r>
    </w:p>
    <w:p w:rsidR="006463B3" w:rsidRPr="00F140A4" w:rsidRDefault="006463B3" w:rsidP="00D77245">
      <w:pPr>
        <w:ind w:firstLine="539"/>
        <w:jc w:val="both"/>
        <w:rPr>
          <w:sz w:val="26"/>
          <w:szCs w:val="26"/>
        </w:rPr>
      </w:pPr>
    </w:p>
    <w:p w:rsidR="001D297E" w:rsidRPr="00F140A4" w:rsidRDefault="001D297E" w:rsidP="00C07C40">
      <w:pPr>
        <w:tabs>
          <w:tab w:val="left" w:pos="1470"/>
        </w:tabs>
        <w:ind w:firstLine="539"/>
        <w:jc w:val="both"/>
        <w:rPr>
          <w:sz w:val="26"/>
          <w:szCs w:val="26"/>
        </w:rPr>
      </w:pPr>
      <w:r w:rsidRPr="00F140A4">
        <w:rPr>
          <w:sz w:val="26"/>
          <w:szCs w:val="26"/>
        </w:rPr>
        <w:t>2.1.</w:t>
      </w:r>
      <w:r w:rsidR="006463B3" w:rsidRPr="00F140A4">
        <w:rPr>
          <w:sz w:val="26"/>
          <w:szCs w:val="26"/>
        </w:rPr>
        <w:t>2</w:t>
      </w:r>
      <w:r w:rsidRPr="00F140A4">
        <w:rPr>
          <w:sz w:val="26"/>
          <w:szCs w:val="26"/>
        </w:rPr>
        <w:t xml:space="preserve">.  </w:t>
      </w:r>
      <w:r w:rsidR="00C246B4" w:rsidRPr="00F140A4">
        <w:rPr>
          <w:sz w:val="26"/>
          <w:szCs w:val="26"/>
        </w:rPr>
        <w:t xml:space="preserve">Для обеспечения здорового питания обучающихся и воспитанников в целях сохранения </w:t>
      </w:r>
      <w:r w:rsidR="0071175B" w:rsidRPr="00F140A4">
        <w:rPr>
          <w:sz w:val="26"/>
          <w:szCs w:val="26"/>
        </w:rPr>
        <w:t>и укрепления их здоровья, а также профилактики заболеваний, организации отдыха и оздоровления обучающихся в каникулярный период</w:t>
      </w:r>
      <w:r w:rsidR="00C246B4" w:rsidRPr="00F140A4">
        <w:rPr>
          <w:sz w:val="26"/>
          <w:szCs w:val="26"/>
        </w:rPr>
        <w:t xml:space="preserve"> </w:t>
      </w:r>
      <w:r w:rsidR="0071175B" w:rsidRPr="00F140A4">
        <w:rPr>
          <w:sz w:val="26"/>
          <w:szCs w:val="26"/>
        </w:rPr>
        <w:t xml:space="preserve">в городском округе реализуется </w:t>
      </w:r>
      <w:r w:rsidRPr="00F140A4">
        <w:rPr>
          <w:sz w:val="26"/>
          <w:szCs w:val="26"/>
        </w:rPr>
        <w:t>муниципальн</w:t>
      </w:r>
      <w:r w:rsidR="0071175B" w:rsidRPr="00F140A4">
        <w:rPr>
          <w:sz w:val="26"/>
          <w:szCs w:val="26"/>
        </w:rPr>
        <w:t>ая</w:t>
      </w:r>
      <w:r w:rsidRPr="00F140A4">
        <w:rPr>
          <w:sz w:val="26"/>
          <w:szCs w:val="26"/>
        </w:rPr>
        <w:t xml:space="preserve"> программ</w:t>
      </w:r>
      <w:r w:rsidR="0071175B" w:rsidRPr="00F140A4">
        <w:rPr>
          <w:sz w:val="26"/>
          <w:szCs w:val="26"/>
        </w:rPr>
        <w:t>а</w:t>
      </w:r>
      <w:r w:rsidRPr="00F140A4">
        <w:rPr>
          <w:sz w:val="26"/>
          <w:szCs w:val="26"/>
        </w:rPr>
        <w:t xml:space="preserve"> «</w:t>
      </w:r>
      <w:r w:rsidRPr="00F140A4">
        <w:rPr>
          <w:b/>
          <w:bCs/>
          <w:sz w:val="26"/>
          <w:szCs w:val="26"/>
        </w:rPr>
        <w:t xml:space="preserve">Организация питания, отдыха и оздоровления обучающихся в муниципальных образовательных учреждениях городского округа город Михайловка на </w:t>
      </w:r>
      <w:r w:rsidR="00C953C5" w:rsidRPr="00F140A4">
        <w:rPr>
          <w:b/>
          <w:bCs/>
          <w:sz w:val="26"/>
          <w:szCs w:val="26"/>
        </w:rPr>
        <w:t>2017-2019</w:t>
      </w:r>
      <w:r w:rsidRPr="00F140A4">
        <w:rPr>
          <w:b/>
          <w:bCs/>
          <w:sz w:val="26"/>
          <w:szCs w:val="26"/>
        </w:rPr>
        <w:t xml:space="preserve"> годы»</w:t>
      </w:r>
      <w:r w:rsidR="0071175B" w:rsidRPr="00F140A4">
        <w:rPr>
          <w:b/>
          <w:bCs/>
          <w:sz w:val="26"/>
          <w:szCs w:val="26"/>
        </w:rPr>
        <w:t>,</w:t>
      </w:r>
      <w:r w:rsidRPr="00F140A4">
        <w:rPr>
          <w:sz w:val="26"/>
          <w:szCs w:val="26"/>
        </w:rPr>
        <w:t xml:space="preserve">  на</w:t>
      </w:r>
      <w:r w:rsidR="0071175B" w:rsidRPr="00F140A4">
        <w:rPr>
          <w:sz w:val="26"/>
          <w:szCs w:val="26"/>
        </w:rPr>
        <w:t xml:space="preserve"> мероприятия которой в </w:t>
      </w:r>
      <w:r w:rsidR="002E0438" w:rsidRPr="00F140A4">
        <w:rPr>
          <w:sz w:val="26"/>
          <w:szCs w:val="26"/>
        </w:rPr>
        <w:t>2018</w:t>
      </w:r>
      <w:r w:rsidRPr="00F140A4">
        <w:rPr>
          <w:sz w:val="26"/>
          <w:szCs w:val="26"/>
        </w:rPr>
        <w:t xml:space="preserve"> год</w:t>
      </w:r>
      <w:r w:rsidR="0071175B" w:rsidRPr="00F140A4">
        <w:rPr>
          <w:sz w:val="26"/>
          <w:szCs w:val="26"/>
        </w:rPr>
        <w:t>у</w:t>
      </w:r>
      <w:r w:rsidRPr="00F140A4">
        <w:rPr>
          <w:sz w:val="26"/>
          <w:szCs w:val="26"/>
        </w:rPr>
        <w:t xml:space="preserve">  запланировано </w:t>
      </w:r>
      <w:r w:rsidR="00972869" w:rsidRPr="00F140A4">
        <w:rPr>
          <w:sz w:val="26"/>
          <w:szCs w:val="26"/>
        </w:rPr>
        <w:t>30839,4</w:t>
      </w:r>
      <w:r w:rsidR="002C2ED5" w:rsidRPr="00F140A4">
        <w:rPr>
          <w:sz w:val="26"/>
          <w:szCs w:val="26"/>
        </w:rPr>
        <w:t xml:space="preserve"> </w:t>
      </w:r>
      <w:r w:rsidRPr="00F140A4">
        <w:rPr>
          <w:sz w:val="26"/>
          <w:szCs w:val="26"/>
        </w:rPr>
        <w:t xml:space="preserve">тыс. руб., из них за счет средств бюджета городского округа – </w:t>
      </w:r>
      <w:r w:rsidR="002E0438" w:rsidRPr="00F140A4">
        <w:rPr>
          <w:sz w:val="26"/>
          <w:szCs w:val="26"/>
        </w:rPr>
        <w:t>14340,0</w:t>
      </w:r>
      <w:r w:rsidR="00C953C5" w:rsidRPr="00F140A4">
        <w:rPr>
          <w:sz w:val="26"/>
          <w:szCs w:val="26"/>
        </w:rPr>
        <w:t xml:space="preserve">  </w:t>
      </w:r>
      <w:r w:rsidRPr="00F140A4">
        <w:rPr>
          <w:sz w:val="26"/>
          <w:szCs w:val="26"/>
        </w:rPr>
        <w:t xml:space="preserve">тыс. руб., областного бюджета -  </w:t>
      </w:r>
      <w:r w:rsidR="00972869" w:rsidRPr="00F140A4">
        <w:rPr>
          <w:sz w:val="26"/>
          <w:szCs w:val="26"/>
        </w:rPr>
        <w:t>16499,4</w:t>
      </w:r>
      <w:r w:rsidR="00FA2D1E" w:rsidRPr="00F140A4">
        <w:rPr>
          <w:sz w:val="26"/>
          <w:szCs w:val="26"/>
        </w:rPr>
        <w:t xml:space="preserve"> </w:t>
      </w:r>
      <w:r w:rsidRPr="00F140A4">
        <w:rPr>
          <w:sz w:val="26"/>
          <w:szCs w:val="26"/>
        </w:rPr>
        <w:t>тыс.</w:t>
      </w:r>
      <w:r w:rsidR="00C953C5" w:rsidRPr="00F140A4">
        <w:rPr>
          <w:sz w:val="26"/>
          <w:szCs w:val="26"/>
        </w:rPr>
        <w:t xml:space="preserve"> </w:t>
      </w:r>
      <w:r w:rsidRPr="00F140A4">
        <w:rPr>
          <w:sz w:val="26"/>
          <w:szCs w:val="26"/>
        </w:rPr>
        <w:t>руб.</w:t>
      </w:r>
    </w:p>
    <w:p w:rsidR="0071175B" w:rsidRPr="00F140A4" w:rsidRDefault="00DE0427" w:rsidP="00E725FA">
      <w:pPr>
        <w:tabs>
          <w:tab w:val="left" w:pos="1470"/>
        </w:tabs>
        <w:ind w:firstLine="539"/>
        <w:jc w:val="both"/>
        <w:rPr>
          <w:sz w:val="26"/>
          <w:szCs w:val="26"/>
        </w:rPr>
      </w:pPr>
      <w:r w:rsidRPr="00F140A4">
        <w:rPr>
          <w:sz w:val="26"/>
          <w:szCs w:val="26"/>
        </w:rPr>
        <w:t>В</w:t>
      </w:r>
      <w:r w:rsidR="001D297E" w:rsidRPr="00F140A4">
        <w:rPr>
          <w:sz w:val="26"/>
          <w:szCs w:val="26"/>
        </w:rPr>
        <w:t xml:space="preserve"> </w:t>
      </w:r>
      <w:r w:rsidR="002E0438" w:rsidRPr="00F140A4">
        <w:rPr>
          <w:sz w:val="26"/>
          <w:szCs w:val="26"/>
        </w:rPr>
        <w:t xml:space="preserve">1 </w:t>
      </w:r>
      <w:r w:rsidR="00972869" w:rsidRPr="00F140A4">
        <w:rPr>
          <w:sz w:val="26"/>
          <w:szCs w:val="26"/>
        </w:rPr>
        <w:t>полугодии</w:t>
      </w:r>
      <w:r w:rsidR="002E0438" w:rsidRPr="00F140A4">
        <w:rPr>
          <w:sz w:val="26"/>
          <w:szCs w:val="26"/>
        </w:rPr>
        <w:t xml:space="preserve"> 2018</w:t>
      </w:r>
      <w:r w:rsidR="001D297E" w:rsidRPr="00F140A4">
        <w:rPr>
          <w:sz w:val="26"/>
          <w:szCs w:val="26"/>
        </w:rPr>
        <w:t xml:space="preserve"> год</w:t>
      </w:r>
      <w:r w:rsidR="002E0438" w:rsidRPr="00F140A4">
        <w:rPr>
          <w:sz w:val="26"/>
          <w:szCs w:val="26"/>
        </w:rPr>
        <w:t>а</w:t>
      </w:r>
      <w:r w:rsidR="001D297E" w:rsidRPr="00F140A4">
        <w:rPr>
          <w:sz w:val="26"/>
          <w:szCs w:val="26"/>
        </w:rPr>
        <w:t xml:space="preserve"> освоено </w:t>
      </w:r>
      <w:r w:rsidR="00972869" w:rsidRPr="00F140A4">
        <w:rPr>
          <w:sz w:val="26"/>
          <w:szCs w:val="26"/>
        </w:rPr>
        <w:t>10615,1</w:t>
      </w:r>
      <w:r w:rsidR="002E0438" w:rsidRPr="00F140A4">
        <w:rPr>
          <w:sz w:val="26"/>
          <w:szCs w:val="26"/>
        </w:rPr>
        <w:t xml:space="preserve"> </w:t>
      </w:r>
      <w:r w:rsidR="001D297E" w:rsidRPr="00F140A4">
        <w:rPr>
          <w:sz w:val="26"/>
          <w:szCs w:val="26"/>
        </w:rPr>
        <w:t>тыс.</w:t>
      </w:r>
      <w:r w:rsidR="00C953C5" w:rsidRPr="00F140A4">
        <w:rPr>
          <w:sz w:val="26"/>
          <w:szCs w:val="26"/>
        </w:rPr>
        <w:t xml:space="preserve"> </w:t>
      </w:r>
      <w:r w:rsidR="001D297E" w:rsidRPr="00F140A4">
        <w:rPr>
          <w:sz w:val="26"/>
          <w:szCs w:val="26"/>
        </w:rPr>
        <w:t xml:space="preserve">руб., из них за счет средств бюджета городского округа – </w:t>
      </w:r>
      <w:r w:rsidR="00972869" w:rsidRPr="00F140A4">
        <w:rPr>
          <w:sz w:val="26"/>
          <w:szCs w:val="26"/>
        </w:rPr>
        <w:t>4898,6</w:t>
      </w:r>
      <w:r w:rsidR="001D297E" w:rsidRPr="00F140A4">
        <w:rPr>
          <w:sz w:val="26"/>
          <w:szCs w:val="26"/>
        </w:rPr>
        <w:t xml:space="preserve"> тыс. руб., областного бюджета -  </w:t>
      </w:r>
      <w:r w:rsidR="002C2ED5" w:rsidRPr="00F140A4">
        <w:rPr>
          <w:sz w:val="26"/>
          <w:szCs w:val="26"/>
        </w:rPr>
        <w:t xml:space="preserve"> </w:t>
      </w:r>
      <w:r w:rsidR="00972869" w:rsidRPr="00F140A4">
        <w:rPr>
          <w:sz w:val="26"/>
          <w:szCs w:val="26"/>
        </w:rPr>
        <w:t>5716,5</w:t>
      </w:r>
      <w:r w:rsidR="001D297E" w:rsidRPr="00F140A4">
        <w:rPr>
          <w:sz w:val="26"/>
          <w:szCs w:val="26"/>
        </w:rPr>
        <w:t xml:space="preserve"> тыс.</w:t>
      </w:r>
      <w:r w:rsidR="006079C8" w:rsidRPr="00F140A4">
        <w:rPr>
          <w:sz w:val="26"/>
          <w:szCs w:val="26"/>
        </w:rPr>
        <w:t xml:space="preserve"> </w:t>
      </w:r>
      <w:r w:rsidR="001D297E" w:rsidRPr="00F140A4">
        <w:rPr>
          <w:sz w:val="26"/>
          <w:szCs w:val="26"/>
        </w:rPr>
        <w:t>руб.</w:t>
      </w:r>
      <w:r w:rsidR="00F80E8B" w:rsidRPr="00F140A4">
        <w:rPr>
          <w:sz w:val="26"/>
          <w:szCs w:val="26"/>
        </w:rPr>
        <w:t xml:space="preserve"> </w:t>
      </w:r>
      <w:r w:rsidR="0071175B" w:rsidRPr="00F140A4">
        <w:rPr>
          <w:sz w:val="26"/>
          <w:szCs w:val="26"/>
        </w:rPr>
        <w:t>Д</w:t>
      </w:r>
      <w:r w:rsidR="001D297E" w:rsidRPr="00F140A4">
        <w:rPr>
          <w:sz w:val="26"/>
          <w:szCs w:val="26"/>
        </w:rPr>
        <w:t xml:space="preserve">енежные средства были </w:t>
      </w:r>
      <w:r w:rsidR="0071175B" w:rsidRPr="00F140A4">
        <w:rPr>
          <w:sz w:val="26"/>
          <w:szCs w:val="26"/>
        </w:rPr>
        <w:t>направлены</w:t>
      </w:r>
      <w:r w:rsidR="00E725FA" w:rsidRPr="00F140A4">
        <w:rPr>
          <w:sz w:val="26"/>
          <w:szCs w:val="26"/>
        </w:rPr>
        <w:t xml:space="preserve"> на</w:t>
      </w:r>
      <w:r w:rsidR="0071175B" w:rsidRPr="00F140A4">
        <w:rPr>
          <w:sz w:val="26"/>
          <w:szCs w:val="26"/>
        </w:rPr>
        <w:t>:</w:t>
      </w:r>
    </w:p>
    <w:p w:rsidR="00562839" w:rsidRPr="00F140A4" w:rsidRDefault="0071175B" w:rsidP="00E725FA">
      <w:pPr>
        <w:tabs>
          <w:tab w:val="left" w:pos="1470"/>
        </w:tabs>
        <w:ind w:firstLine="539"/>
        <w:jc w:val="both"/>
        <w:rPr>
          <w:sz w:val="26"/>
          <w:szCs w:val="26"/>
        </w:rPr>
      </w:pPr>
      <w:r w:rsidRPr="00F140A4">
        <w:rPr>
          <w:sz w:val="26"/>
          <w:szCs w:val="26"/>
        </w:rPr>
        <w:t xml:space="preserve">- </w:t>
      </w:r>
      <w:r w:rsidR="00E725FA" w:rsidRPr="00F140A4">
        <w:rPr>
          <w:sz w:val="26"/>
          <w:szCs w:val="26"/>
        </w:rPr>
        <w:t xml:space="preserve"> </w:t>
      </w:r>
      <w:r w:rsidR="001D297E" w:rsidRPr="00F140A4">
        <w:rPr>
          <w:sz w:val="26"/>
          <w:szCs w:val="26"/>
        </w:rPr>
        <w:t>организацию питания</w:t>
      </w:r>
      <w:r w:rsidRPr="00F140A4">
        <w:rPr>
          <w:sz w:val="26"/>
          <w:szCs w:val="26"/>
        </w:rPr>
        <w:t xml:space="preserve"> обучающихся 1-4 классов и 5-11 классов из многодетных</w:t>
      </w:r>
      <w:r w:rsidR="00562839" w:rsidRPr="00F140A4">
        <w:rPr>
          <w:sz w:val="26"/>
          <w:szCs w:val="26"/>
        </w:rPr>
        <w:t xml:space="preserve"> и малообеспеченных семей, состоящих на учете у фтизиатра в количестве</w:t>
      </w:r>
      <w:r w:rsidR="006079C8" w:rsidRPr="00F140A4">
        <w:rPr>
          <w:sz w:val="26"/>
          <w:szCs w:val="26"/>
        </w:rPr>
        <w:t xml:space="preserve"> </w:t>
      </w:r>
      <w:r w:rsidR="00D0442F" w:rsidRPr="00F140A4">
        <w:rPr>
          <w:sz w:val="26"/>
          <w:szCs w:val="26"/>
        </w:rPr>
        <w:t>5335</w:t>
      </w:r>
      <w:r w:rsidR="005A6A03" w:rsidRPr="00F140A4">
        <w:rPr>
          <w:sz w:val="26"/>
          <w:szCs w:val="26"/>
        </w:rPr>
        <w:t xml:space="preserve"> человек</w:t>
      </w:r>
      <w:r w:rsidR="002E0438" w:rsidRPr="00F140A4">
        <w:rPr>
          <w:sz w:val="26"/>
          <w:szCs w:val="26"/>
        </w:rPr>
        <w:t>;</w:t>
      </w:r>
      <w:r w:rsidR="006D0255" w:rsidRPr="00F140A4">
        <w:rPr>
          <w:sz w:val="26"/>
          <w:szCs w:val="26"/>
        </w:rPr>
        <w:t xml:space="preserve"> </w:t>
      </w:r>
    </w:p>
    <w:p w:rsidR="00D0442F" w:rsidRPr="00F140A4" w:rsidRDefault="00D0442F" w:rsidP="00E725FA">
      <w:pPr>
        <w:tabs>
          <w:tab w:val="left" w:pos="1470"/>
        </w:tabs>
        <w:ind w:firstLine="539"/>
        <w:jc w:val="both"/>
        <w:rPr>
          <w:sz w:val="26"/>
          <w:szCs w:val="26"/>
        </w:rPr>
      </w:pPr>
      <w:r w:rsidRPr="00F140A4">
        <w:rPr>
          <w:sz w:val="26"/>
          <w:szCs w:val="26"/>
        </w:rPr>
        <w:t>- организацию питания обучающихся с ограниченными возможностями, в том числе детей-инвалидов – 165 человек.</w:t>
      </w:r>
    </w:p>
    <w:p w:rsidR="00D0442F" w:rsidRPr="00F140A4" w:rsidRDefault="00D0442F" w:rsidP="00E725FA">
      <w:pPr>
        <w:tabs>
          <w:tab w:val="left" w:pos="1470"/>
        </w:tabs>
        <w:ind w:firstLine="539"/>
        <w:jc w:val="both"/>
        <w:rPr>
          <w:sz w:val="26"/>
          <w:szCs w:val="26"/>
        </w:rPr>
      </w:pPr>
      <w:r w:rsidRPr="00F140A4">
        <w:rPr>
          <w:sz w:val="26"/>
          <w:szCs w:val="26"/>
        </w:rPr>
        <w:t>С целью подготовки летних оздоровительных лагерей к работе проведены дератизационные работы, лабораторные анализы, обучение профессиональной гигиенической подготовке и аттестация работников.</w:t>
      </w:r>
    </w:p>
    <w:p w:rsidR="005B72C8" w:rsidRPr="00F140A4" w:rsidRDefault="005B72C8" w:rsidP="00E725FA">
      <w:pPr>
        <w:tabs>
          <w:tab w:val="left" w:pos="1470"/>
        </w:tabs>
        <w:ind w:firstLine="539"/>
        <w:jc w:val="both"/>
        <w:rPr>
          <w:sz w:val="26"/>
          <w:szCs w:val="26"/>
        </w:rPr>
      </w:pPr>
      <w:r w:rsidRPr="00F140A4">
        <w:rPr>
          <w:sz w:val="26"/>
          <w:szCs w:val="26"/>
        </w:rPr>
        <w:t>Во 2 квартале 2018 года организован отдых и оздоровление 2593 обучающихся летних оздоровительных лагерей с дневным пребыванием на базе образовательных организаций.</w:t>
      </w:r>
    </w:p>
    <w:p w:rsidR="001D297E" w:rsidRPr="00F140A4" w:rsidRDefault="001D297E" w:rsidP="006273FF">
      <w:pPr>
        <w:tabs>
          <w:tab w:val="left" w:pos="1470"/>
        </w:tabs>
        <w:spacing w:line="276" w:lineRule="auto"/>
        <w:ind w:firstLine="540"/>
        <w:jc w:val="both"/>
        <w:rPr>
          <w:sz w:val="26"/>
          <w:szCs w:val="26"/>
        </w:rPr>
      </w:pPr>
    </w:p>
    <w:p w:rsidR="00D0442F" w:rsidRPr="00F140A4" w:rsidRDefault="001D297E" w:rsidP="00810486">
      <w:pPr>
        <w:ind w:firstLine="539"/>
        <w:jc w:val="both"/>
        <w:rPr>
          <w:sz w:val="26"/>
          <w:szCs w:val="26"/>
        </w:rPr>
      </w:pPr>
      <w:r w:rsidRPr="00F140A4">
        <w:rPr>
          <w:sz w:val="26"/>
          <w:szCs w:val="26"/>
        </w:rPr>
        <w:lastRenderedPageBreak/>
        <w:t>2.1.</w:t>
      </w:r>
      <w:r w:rsidR="00C953C5" w:rsidRPr="00F140A4">
        <w:rPr>
          <w:sz w:val="26"/>
          <w:szCs w:val="26"/>
        </w:rPr>
        <w:t>3</w:t>
      </w:r>
      <w:r w:rsidR="00002C14" w:rsidRPr="00F140A4">
        <w:rPr>
          <w:sz w:val="26"/>
          <w:szCs w:val="26"/>
        </w:rPr>
        <w:t xml:space="preserve">. </w:t>
      </w:r>
      <w:r w:rsidR="009D52E2" w:rsidRPr="00F140A4">
        <w:rPr>
          <w:sz w:val="26"/>
          <w:szCs w:val="26"/>
        </w:rPr>
        <w:t xml:space="preserve">В целях усовершенствования материально-технической базы образовательных учреждений, а именно: обновления школьной мебели, компьютерного, столового оборудования и инвентаря, </w:t>
      </w:r>
      <w:r w:rsidR="00F35895" w:rsidRPr="00F140A4">
        <w:rPr>
          <w:sz w:val="26"/>
          <w:szCs w:val="26"/>
        </w:rPr>
        <w:t xml:space="preserve">приобретения </w:t>
      </w:r>
      <w:r w:rsidR="009D52E2" w:rsidRPr="00F140A4">
        <w:rPr>
          <w:sz w:val="26"/>
          <w:szCs w:val="26"/>
        </w:rPr>
        <w:t>оборудования для школьных библиотек, ремонта зданий и помещений</w:t>
      </w:r>
      <w:r w:rsidR="00D36058" w:rsidRPr="00F140A4">
        <w:rPr>
          <w:sz w:val="26"/>
          <w:szCs w:val="26"/>
        </w:rPr>
        <w:t xml:space="preserve"> образовательных учреждений</w:t>
      </w:r>
      <w:r w:rsidR="009D52E2" w:rsidRPr="00F140A4">
        <w:rPr>
          <w:sz w:val="26"/>
          <w:szCs w:val="26"/>
        </w:rPr>
        <w:t xml:space="preserve"> в городском округе реали</w:t>
      </w:r>
      <w:r w:rsidR="0093462B" w:rsidRPr="00F140A4">
        <w:rPr>
          <w:sz w:val="26"/>
          <w:szCs w:val="26"/>
        </w:rPr>
        <w:t>зуется</w:t>
      </w:r>
      <w:r w:rsidR="009D52E2" w:rsidRPr="00F140A4">
        <w:rPr>
          <w:sz w:val="26"/>
          <w:szCs w:val="26"/>
        </w:rPr>
        <w:t xml:space="preserve"> </w:t>
      </w:r>
      <w:r w:rsidRPr="00F140A4">
        <w:rPr>
          <w:sz w:val="26"/>
          <w:szCs w:val="26"/>
        </w:rPr>
        <w:t xml:space="preserve"> муниципальн</w:t>
      </w:r>
      <w:r w:rsidR="0093462B" w:rsidRPr="00F140A4">
        <w:rPr>
          <w:sz w:val="26"/>
          <w:szCs w:val="26"/>
        </w:rPr>
        <w:t>ая</w:t>
      </w:r>
      <w:r w:rsidRPr="00F140A4">
        <w:rPr>
          <w:sz w:val="26"/>
          <w:szCs w:val="26"/>
        </w:rPr>
        <w:t xml:space="preserve"> программ</w:t>
      </w:r>
      <w:r w:rsidR="0093462B" w:rsidRPr="00F140A4">
        <w:rPr>
          <w:sz w:val="26"/>
          <w:szCs w:val="26"/>
        </w:rPr>
        <w:t>а</w:t>
      </w:r>
      <w:r w:rsidRPr="00F140A4">
        <w:rPr>
          <w:sz w:val="26"/>
          <w:szCs w:val="26"/>
        </w:rPr>
        <w:t xml:space="preserve"> </w:t>
      </w:r>
      <w:r w:rsidRPr="00F140A4">
        <w:rPr>
          <w:b/>
          <w:bCs/>
          <w:sz w:val="26"/>
          <w:szCs w:val="26"/>
        </w:rPr>
        <w:t xml:space="preserve">«Совершенствование материально-технической базы образовательных учреждений на </w:t>
      </w:r>
      <w:r w:rsidR="00C953C5" w:rsidRPr="00F140A4">
        <w:rPr>
          <w:b/>
          <w:bCs/>
          <w:sz w:val="26"/>
          <w:szCs w:val="26"/>
        </w:rPr>
        <w:t>2017</w:t>
      </w:r>
      <w:r w:rsidRPr="00F140A4">
        <w:rPr>
          <w:b/>
          <w:bCs/>
          <w:sz w:val="26"/>
          <w:szCs w:val="26"/>
        </w:rPr>
        <w:t>-</w:t>
      </w:r>
      <w:r w:rsidR="00C953C5" w:rsidRPr="00F140A4">
        <w:rPr>
          <w:b/>
          <w:bCs/>
          <w:sz w:val="26"/>
          <w:szCs w:val="26"/>
        </w:rPr>
        <w:t>2019 годы</w:t>
      </w:r>
      <w:r w:rsidRPr="00F140A4">
        <w:rPr>
          <w:b/>
          <w:bCs/>
          <w:sz w:val="26"/>
          <w:szCs w:val="26"/>
        </w:rPr>
        <w:t>»</w:t>
      </w:r>
      <w:r w:rsidR="009D52E2" w:rsidRPr="00F140A4">
        <w:rPr>
          <w:b/>
          <w:bCs/>
          <w:sz w:val="26"/>
          <w:szCs w:val="26"/>
        </w:rPr>
        <w:t>,</w:t>
      </w:r>
      <w:r w:rsidRPr="00F140A4">
        <w:rPr>
          <w:b/>
          <w:bCs/>
          <w:sz w:val="26"/>
          <w:szCs w:val="26"/>
        </w:rPr>
        <w:t xml:space="preserve">  </w:t>
      </w:r>
      <w:r w:rsidR="00810486" w:rsidRPr="00F140A4">
        <w:rPr>
          <w:sz w:val="26"/>
          <w:szCs w:val="26"/>
        </w:rPr>
        <w:t>на</w:t>
      </w:r>
      <w:r w:rsidR="009D52E2" w:rsidRPr="00F140A4">
        <w:rPr>
          <w:sz w:val="26"/>
          <w:szCs w:val="26"/>
        </w:rPr>
        <w:t xml:space="preserve"> </w:t>
      </w:r>
      <w:r w:rsidR="0093462B" w:rsidRPr="00F140A4">
        <w:rPr>
          <w:sz w:val="26"/>
          <w:szCs w:val="26"/>
        </w:rPr>
        <w:t>выполнение мероприятий</w:t>
      </w:r>
      <w:r w:rsidR="009D52E2" w:rsidRPr="00F140A4">
        <w:rPr>
          <w:sz w:val="26"/>
          <w:szCs w:val="26"/>
        </w:rPr>
        <w:t xml:space="preserve"> которой в </w:t>
      </w:r>
      <w:r w:rsidR="00D0442F" w:rsidRPr="00F140A4">
        <w:rPr>
          <w:sz w:val="26"/>
          <w:szCs w:val="26"/>
        </w:rPr>
        <w:t>2018</w:t>
      </w:r>
      <w:r w:rsidR="00810486" w:rsidRPr="00F140A4">
        <w:rPr>
          <w:sz w:val="26"/>
          <w:szCs w:val="26"/>
        </w:rPr>
        <w:t xml:space="preserve"> год</w:t>
      </w:r>
      <w:r w:rsidR="009D52E2" w:rsidRPr="00F140A4">
        <w:rPr>
          <w:sz w:val="26"/>
          <w:szCs w:val="26"/>
        </w:rPr>
        <w:t>у</w:t>
      </w:r>
      <w:r w:rsidR="00D0442F" w:rsidRPr="00F140A4">
        <w:rPr>
          <w:sz w:val="26"/>
          <w:szCs w:val="26"/>
        </w:rPr>
        <w:t xml:space="preserve"> в бюджете городского округа</w:t>
      </w:r>
      <w:r w:rsidR="00810486" w:rsidRPr="00F140A4">
        <w:rPr>
          <w:sz w:val="26"/>
          <w:szCs w:val="26"/>
        </w:rPr>
        <w:t xml:space="preserve"> запланировано </w:t>
      </w:r>
      <w:r w:rsidR="0043464C" w:rsidRPr="00F140A4">
        <w:rPr>
          <w:sz w:val="26"/>
          <w:szCs w:val="26"/>
        </w:rPr>
        <w:t>7285,8</w:t>
      </w:r>
      <w:r w:rsidR="00810486" w:rsidRPr="00F140A4">
        <w:rPr>
          <w:sz w:val="26"/>
          <w:szCs w:val="26"/>
        </w:rPr>
        <w:t xml:space="preserve"> тыс. руб</w:t>
      </w:r>
      <w:r w:rsidR="00D0442F" w:rsidRPr="00F140A4">
        <w:rPr>
          <w:sz w:val="26"/>
          <w:szCs w:val="26"/>
        </w:rPr>
        <w:t>.</w:t>
      </w:r>
      <w:r w:rsidR="0043464C" w:rsidRPr="00F140A4">
        <w:rPr>
          <w:sz w:val="26"/>
          <w:szCs w:val="26"/>
        </w:rPr>
        <w:t>, в том числе средства бюджета городского округа – 929,8 тыс. руб., областного бюджета – 5054,8 тыс. руб., федерального бюджета – 1301,2 тыс. руб.</w:t>
      </w:r>
    </w:p>
    <w:p w:rsidR="0093462B" w:rsidRPr="00F140A4" w:rsidRDefault="0093462B" w:rsidP="006E66A3">
      <w:pPr>
        <w:ind w:firstLine="539"/>
        <w:jc w:val="both"/>
        <w:rPr>
          <w:sz w:val="26"/>
          <w:szCs w:val="26"/>
        </w:rPr>
      </w:pPr>
      <w:r w:rsidRPr="00F140A4">
        <w:rPr>
          <w:sz w:val="26"/>
          <w:szCs w:val="26"/>
        </w:rPr>
        <w:t xml:space="preserve">По итогам </w:t>
      </w:r>
      <w:r w:rsidR="00D0442F" w:rsidRPr="00F140A4">
        <w:rPr>
          <w:sz w:val="26"/>
          <w:szCs w:val="26"/>
        </w:rPr>
        <w:t xml:space="preserve">1 </w:t>
      </w:r>
      <w:r w:rsidR="0043464C" w:rsidRPr="00F140A4">
        <w:rPr>
          <w:sz w:val="26"/>
          <w:szCs w:val="26"/>
        </w:rPr>
        <w:t>полугодия</w:t>
      </w:r>
      <w:r w:rsidR="00D0442F" w:rsidRPr="00F140A4">
        <w:rPr>
          <w:sz w:val="26"/>
          <w:szCs w:val="26"/>
        </w:rPr>
        <w:t xml:space="preserve"> 2018</w:t>
      </w:r>
      <w:r w:rsidRPr="00F140A4">
        <w:rPr>
          <w:sz w:val="26"/>
          <w:szCs w:val="26"/>
        </w:rPr>
        <w:t xml:space="preserve"> года </w:t>
      </w:r>
      <w:r w:rsidR="00046FDC" w:rsidRPr="00F140A4">
        <w:rPr>
          <w:sz w:val="26"/>
          <w:szCs w:val="26"/>
        </w:rPr>
        <w:t>средства</w:t>
      </w:r>
      <w:r w:rsidR="0043464C" w:rsidRPr="00F140A4">
        <w:rPr>
          <w:sz w:val="26"/>
          <w:szCs w:val="26"/>
        </w:rPr>
        <w:t xml:space="preserve"> бюджета городского округа</w:t>
      </w:r>
      <w:r w:rsidR="00046FDC" w:rsidRPr="00F140A4">
        <w:rPr>
          <w:sz w:val="26"/>
          <w:szCs w:val="26"/>
        </w:rPr>
        <w:t xml:space="preserve"> в </w:t>
      </w:r>
      <w:r w:rsidR="0043464C" w:rsidRPr="00F140A4">
        <w:rPr>
          <w:sz w:val="26"/>
          <w:szCs w:val="26"/>
        </w:rPr>
        <w:t xml:space="preserve">сумме 454,5 тыс. руб. </w:t>
      </w:r>
      <w:r w:rsidR="00046FDC" w:rsidRPr="00F140A4">
        <w:rPr>
          <w:sz w:val="26"/>
          <w:szCs w:val="26"/>
        </w:rPr>
        <w:t xml:space="preserve">направлены на погашение </w:t>
      </w:r>
      <w:r w:rsidR="006E66A3" w:rsidRPr="00F140A4">
        <w:rPr>
          <w:sz w:val="26"/>
          <w:szCs w:val="26"/>
        </w:rPr>
        <w:t>кредиторск</w:t>
      </w:r>
      <w:r w:rsidR="00046FDC" w:rsidRPr="00F140A4">
        <w:rPr>
          <w:sz w:val="26"/>
          <w:szCs w:val="26"/>
        </w:rPr>
        <w:t>ой</w:t>
      </w:r>
      <w:r w:rsidR="006E66A3" w:rsidRPr="00F140A4">
        <w:rPr>
          <w:sz w:val="26"/>
          <w:szCs w:val="26"/>
        </w:rPr>
        <w:t xml:space="preserve"> задолженност</w:t>
      </w:r>
      <w:r w:rsidR="00046FDC" w:rsidRPr="00F140A4">
        <w:rPr>
          <w:sz w:val="26"/>
          <w:szCs w:val="26"/>
        </w:rPr>
        <w:t>и</w:t>
      </w:r>
      <w:r w:rsidR="006E66A3" w:rsidRPr="00F140A4">
        <w:rPr>
          <w:sz w:val="26"/>
          <w:szCs w:val="26"/>
        </w:rPr>
        <w:t xml:space="preserve"> МКУ «Спортивная школа №1 городского округа город Михайловка Волгоградской области» </w:t>
      </w:r>
      <w:r w:rsidR="00046FDC" w:rsidRPr="00F140A4">
        <w:rPr>
          <w:sz w:val="26"/>
          <w:szCs w:val="26"/>
        </w:rPr>
        <w:t xml:space="preserve">по капитальному ремонту тренажерного зала и пола инвентарной комнаты и МКОУ «СШ №3» по ремонту электроснабжения. </w:t>
      </w:r>
    </w:p>
    <w:p w:rsidR="004F7031" w:rsidRPr="00F140A4" w:rsidRDefault="004F7031" w:rsidP="008A33DA">
      <w:pPr>
        <w:tabs>
          <w:tab w:val="left" w:pos="1470"/>
        </w:tabs>
        <w:ind w:firstLine="539"/>
        <w:jc w:val="both"/>
        <w:rPr>
          <w:sz w:val="26"/>
          <w:szCs w:val="26"/>
        </w:rPr>
      </w:pPr>
    </w:p>
    <w:p w:rsidR="00BF731A" w:rsidRPr="00F140A4" w:rsidRDefault="00BF731A" w:rsidP="00BF731A">
      <w:pPr>
        <w:tabs>
          <w:tab w:val="left" w:pos="1470"/>
        </w:tabs>
        <w:ind w:firstLine="539"/>
        <w:jc w:val="both"/>
        <w:rPr>
          <w:sz w:val="26"/>
          <w:szCs w:val="26"/>
        </w:rPr>
      </w:pPr>
      <w:r w:rsidRPr="00F140A4">
        <w:rPr>
          <w:sz w:val="26"/>
          <w:szCs w:val="26"/>
        </w:rPr>
        <w:t>2.1.</w:t>
      </w:r>
      <w:r w:rsidR="004814DF" w:rsidRPr="00F140A4">
        <w:rPr>
          <w:sz w:val="26"/>
          <w:szCs w:val="26"/>
        </w:rPr>
        <w:t>4</w:t>
      </w:r>
      <w:r w:rsidRPr="00F140A4">
        <w:rPr>
          <w:sz w:val="26"/>
          <w:szCs w:val="26"/>
        </w:rPr>
        <w:t xml:space="preserve">. </w:t>
      </w:r>
      <w:r w:rsidR="0093462B" w:rsidRPr="00F140A4">
        <w:rPr>
          <w:sz w:val="26"/>
          <w:szCs w:val="26"/>
        </w:rPr>
        <w:t xml:space="preserve">Основной целью муниципальной программы </w:t>
      </w:r>
      <w:r w:rsidR="0093462B" w:rsidRPr="00F140A4">
        <w:rPr>
          <w:b/>
          <w:sz w:val="26"/>
          <w:szCs w:val="26"/>
        </w:rPr>
        <w:t>«Укрепление и развитие материально – технической базы учреждений культуры</w:t>
      </w:r>
      <w:r w:rsidR="00FC14BC" w:rsidRPr="00F140A4">
        <w:rPr>
          <w:b/>
          <w:sz w:val="26"/>
          <w:szCs w:val="26"/>
        </w:rPr>
        <w:t xml:space="preserve"> и дополнительного образования детей в сфере культуры</w:t>
      </w:r>
      <w:r w:rsidR="0093462B" w:rsidRPr="00F140A4">
        <w:rPr>
          <w:b/>
          <w:sz w:val="26"/>
          <w:szCs w:val="26"/>
        </w:rPr>
        <w:t xml:space="preserve"> городского округа город Михайловка</w:t>
      </w:r>
      <w:r w:rsidR="00FC14BC" w:rsidRPr="00F140A4">
        <w:rPr>
          <w:b/>
          <w:sz w:val="26"/>
          <w:szCs w:val="26"/>
        </w:rPr>
        <w:t xml:space="preserve"> Волгоградской области</w:t>
      </w:r>
      <w:r w:rsidR="0093462B" w:rsidRPr="00F140A4">
        <w:rPr>
          <w:b/>
          <w:sz w:val="26"/>
          <w:szCs w:val="26"/>
        </w:rPr>
        <w:t xml:space="preserve"> на </w:t>
      </w:r>
      <w:r w:rsidR="00FC14BC" w:rsidRPr="00F140A4">
        <w:rPr>
          <w:b/>
          <w:sz w:val="26"/>
          <w:szCs w:val="26"/>
        </w:rPr>
        <w:t>2018-2020</w:t>
      </w:r>
      <w:r w:rsidR="0093462B" w:rsidRPr="00F140A4">
        <w:rPr>
          <w:b/>
          <w:sz w:val="26"/>
          <w:szCs w:val="26"/>
        </w:rPr>
        <w:t xml:space="preserve"> годы»</w:t>
      </w:r>
      <w:r w:rsidR="0093462B" w:rsidRPr="00F140A4">
        <w:rPr>
          <w:sz w:val="26"/>
          <w:szCs w:val="26"/>
        </w:rPr>
        <w:t xml:space="preserve"> является </w:t>
      </w:r>
      <w:r w:rsidR="00C3667E" w:rsidRPr="00F140A4">
        <w:rPr>
          <w:sz w:val="26"/>
          <w:szCs w:val="26"/>
        </w:rPr>
        <w:t>содействи</w:t>
      </w:r>
      <w:r w:rsidR="0093462B" w:rsidRPr="00F140A4">
        <w:rPr>
          <w:sz w:val="26"/>
          <w:szCs w:val="26"/>
        </w:rPr>
        <w:t>е</w:t>
      </w:r>
      <w:r w:rsidR="00C3667E" w:rsidRPr="00F140A4">
        <w:rPr>
          <w:sz w:val="26"/>
          <w:szCs w:val="26"/>
        </w:rPr>
        <w:t xml:space="preserve"> сохранению и развитию существующей сети муниципальных учреждений культуры городского округа и повышени</w:t>
      </w:r>
      <w:r w:rsidR="0093462B" w:rsidRPr="00F140A4">
        <w:rPr>
          <w:sz w:val="26"/>
          <w:szCs w:val="26"/>
        </w:rPr>
        <w:t>е</w:t>
      </w:r>
      <w:r w:rsidR="00C3667E" w:rsidRPr="00F140A4">
        <w:rPr>
          <w:sz w:val="26"/>
          <w:szCs w:val="26"/>
        </w:rPr>
        <w:t xml:space="preserve"> качества муниципальных услуг, оказываемых населению в городском округе</w:t>
      </w:r>
      <w:r w:rsidR="00C3667E" w:rsidRPr="00F140A4">
        <w:rPr>
          <w:b/>
          <w:sz w:val="26"/>
          <w:szCs w:val="26"/>
        </w:rPr>
        <w:t xml:space="preserve">, </w:t>
      </w:r>
      <w:r w:rsidR="00C3667E" w:rsidRPr="00F140A4">
        <w:rPr>
          <w:sz w:val="26"/>
          <w:szCs w:val="26"/>
        </w:rPr>
        <w:t>на реализацию которой</w:t>
      </w:r>
      <w:r w:rsidRPr="00F140A4">
        <w:rPr>
          <w:sz w:val="26"/>
          <w:szCs w:val="26"/>
        </w:rPr>
        <w:t xml:space="preserve"> </w:t>
      </w:r>
      <w:r w:rsidR="0093462B" w:rsidRPr="00F140A4">
        <w:rPr>
          <w:sz w:val="26"/>
          <w:szCs w:val="26"/>
        </w:rPr>
        <w:t xml:space="preserve">в </w:t>
      </w:r>
      <w:r w:rsidR="00046FDC" w:rsidRPr="00F140A4">
        <w:rPr>
          <w:sz w:val="26"/>
          <w:szCs w:val="26"/>
        </w:rPr>
        <w:t>2018</w:t>
      </w:r>
      <w:r w:rsidRPr="00F140A4">
        <w:rPr>
          <w:sz w:val="26"/>
          <w:szCs w:val="26"/>
        </w:rPr>
        <w:t xml:space="preserve"> год</w:t>
      </w:r>
      <w:r w:rsidR="0093462B" w:rsidRPr="00F140A4">
        <w:rPr>
          <w:sz w:val="26"/>
          <w:szCs w:val="26"/>
        </w:rPr>
        <w:t>у предусмотрено</w:t>
      </w:r>
      <w:r w:rsidRPr="00F140A4">
        <w:rPr>
          <w:sz w:val="26"/>
          <w:szCs w:val="26"/>
        </w:rPr>
        <w:t xml:space="preserve"> </w:t>
      </w:r>
      <w:r w:rsidR="001C66E6" w:rsidRPr="00F140A4">
        <w:rPr>
          <w:sz w:val="26"/>
          <w:szCs w:val="26"/>
        </w:rPr>
        <w:t>1800,0</w:t>
      </w:r>
      <w:r w:rsidR="00046FDC" w:rsidRPr="00F140A4">
        <w:rPr>
          <w:sz w:val="26"/>
          <w:szCs w:val="26"/>
        </w:rPr>
        <w:t xml:space="preserve"> тыс. руб.</w:t>
      </w:r>
      <w:r w:rsidR="001C66E6" w:rsidRPr="00F140A4">
        <w:rPr>
          <w:sz w:val="26"/>
          <w:szCs w:val="26"/>
        </w:rPr>
        <w:t>, в том числе средства бюджета городского округа 766,8 тыс. руб., областного бюджета – 1033,2 тыс. руб.</w:t>
      </w:r>
    </w:p>
    <w:p w:rsidR="001C66E6" w:rsidRPr="00F140A4" w:rsidRDefault="001C66E6" w:rsidP="00BF731A">
      <w:pPr>
        <w:tabs>
          <w:tab w:val="left" w:pos="1470"/>
        </w:tabs>
        <w:ind w:firstLine="539"/>
        <w:jc w:val="both"/>
        <w:rPr>
          <w:sz w:val="26"/>
          <w:szCs w:val="26"/>
        </w:rPr>
      </w:pPr>
      <w:r w:rsidRPr="00F140A4">
        <w:rPr>
          <w:sz w:val="26"/>
          <w:szCs w:val="26"/>
        </w:rPr>
        <w:t>В 1 полугодии 2018 года выполнен текущий ремонт зданий и помещений МБУ ДО «ДШИ №1», МБУ ДО «ДШИ №2», а также погашена кредиторская задолженность 2017 года за капитальный ремонт кровли здания Большовского СДК.</w:t>
      </w:r>
    </w:p>
    <w:p w:rsidR="001C66E6" w:rsidRPr="00F140A4" w:rsidRDefault="001C66E6" w:rsidP="00BF731A">
      <w:pPr>
        <w:tabs>
          <w:tab w:val="left" w:pos="1470"/>
        </w:tabs>
        <w:ind w:firstLine="539"/>
        <w:jc w:val="both"/>
        <w:rPr>
          <w:sz w:val="26"/>
          <w:szCs w:val="26"/>
        </w:rPr>
      </w:pPr>
      <w:r w:rsidRPr="00F140A4">
        <w:rPr>
          <w:sz w:val="26"/>
          <w:szCs w:val="26"/>
        </w:rPr>
        <w:t xml:space="preserve">На эти цели направлено 418,2 тыс. руб. </w:t>
      </w:r>
    </w:p>
    <w:p w:rsidR="004E036C" w:rsidRPr="00F140A4" w:rsidRDefault="004E036C" w:rsidP="003D419A">
      <w:pPr>
        <w:tabs>
          <w:tab w:val="left" w:pos="1470"/>
        </w:tabs>
        <w:ind w:firstLine="539"/>
        <w:jc w:val="both"/>
        <w:rPr>
          <w:sz w:val="26"/>
          <w:szCs w:val="26"/>
        </w:rPr>
      </w:pPr>
    </w:p>
    <w:p w:rsidR="001D297E" w:rsidRPr="00F140A4" w:rsidRDefault="001D297E" w:rsidP="00604480">
      <w:pPr>
        <w:tabs>
          <w:tab w:val="left" w:pos="1470"/>
        </w:tabs>
        <w:ind w:firstLine="539"/>
        <w:jc w:val="both"/>
        <w:rPr>
          <w:sz w:val="26"/>
          <w:szCs w:val="26"/>
        </w:rPr>
      </w:pPr>
      <w:r w:rsidRPr="00F140A4">
        <w:rPr>
          <w:sz w:val="26"/>
          <w:szCs w:val="26"/>
        </w:rPr>
        <w:t>2.1.</w:t>
      </w:r>
      <w:r w:rsidR="004814DF" w:rsidRPr="00F140A4">
        <w:rPr>
          <w:sz w:val="26"/>
          <w:szCs w:val="26"/>
        </w:rPr>
        <w:t>5</w:t>
      </w:r>
      <w:r w:rsidRPr="00F140A4">
        <w:rPr>
          <w:sz w:val="26"/>
          <w:szCs w:val="26"/>
        </w:rPr>
        <w:t>. В бюджете городского округа на реализацию муниципальной программы</w:t>
      </w:r>
      <w:r w:rsidRPr="00F140A4">
        <w:rPr>
          <w:b/>
          <w:bCs/>
          <w:sz w:val="26"/>
          <w:szCs w:val="26"/>
        </w:rPr>
        <w:t xml:space="preserve"> «Молодой семье – доступное жильё» в городском округе город Михайловка на </w:t>
      </w:r>
      <w:r w:rsidR="004814DF" w:rsidRPr="00F140A4">
        <w:rPr>
          <w:b/>
          <w:bCs/>
          <w:sz w:val="26"/>
          <w:szCs w:val="26"/>
        </w:rPr>
        <w:t>2017-2019</w:t>
      </w:r>
      <w:r w:rsidRPr="00F140A4">
        <w:rPr>
          <w:b/>
          <w:bCs/>
          <w:sz w:val="26"/>
          <w:szCs w:val="26"/>
        </w:rPr>
        <w:t xml:space="preserve"> годы</w:t>
      </w:r>
      <w:r w:rsidRPr="00F140A4">
        <w:rPr>
          <w:sz w:val="26"/>
          <w:szCs w:val="26"/>
        </w:rPr>
        <w:t xml:space="preserve"> </w:t>
      </w:r>
      <w:r w:rsidR="00FC14BC" w:rsidRPr="00F140A4">
        <w:rPr>
          <w:sz w:val="26"/>
          <w:szCs w:val="26"/>
        </w:rPr>
        <w:t>на</w:t>
      </w:r>
      <w:r w:rsidRPr="00F140A4">
        <w:rPr>
          <w:sz w:val="26"/>
          <w:szCs w:val="26"/>
        </w:rPr>
        <w:t xml:space="preserve"> </w:t>
      </w:r>
      <w:r w:rsidR="00FC14BC" w:rsidRPr="00F140A4">
        <w:rPr>
          <w:sz w:val="26"/>
          <w:szCs w:val="26"/>
        </w:rPr>
        <w:t>2018</w:t>
      </w:r>
      <w:r w:rsidRPr="00F140A4">
        <w:rPr>
          <w:sz w:val="26"/>
          <w:szCs w:val="26"/>
        </w:rPr>
        <w:t xml:space="preserve"> год предусмотрено </w:t>
      </w:r>
      <w:r w:rsidR="002F2CA5" w:rsidRPr="00F140A4">
        <w:rPr>
          <w:sz w:val="26"/>
          <w:szCs w:val="26"/>
        </w:rPr>
        <w:t>11494,6</w:t>
      </w:r>
      <w:r w:rsidRPr="00F140A4">
        <w:rPr>
          <w:sz w:val="26"/>
          <w:szCs w:val="26"/>
        </w:rPr>
        <w:t xml:space="preserve"> тыс. руб</w:t>
      </w:r>
      <w:r w:rsidR="00FC14BC" w:rsidRPr="00F140A4">
        <w:rPr>
          <w:sz w:val="26"/>
          <w:szCs w:val="26"/>
        </w:rPr>
        <w:t>.</w:t>
      </w:r>
      <w:r w:rsidR="009944F0" w:rsidRPr="00F140A4">
        <w:rPr>
          <w:sz w:val="26"/>
          <w:szCs w:val="26"/>
        </w:rPr>
        <w:t>, в том числе: средства бюджета городского округа – 2921,6 тыс. руб., областного бюджета – 8573,0 тыс. руб.</w:t>
      </w:r>
    </w:p>
    <w:p w:rsidR="00351528" w:rsidRPr="00F140A4" w:rsidRDefault="00CC04A0" w:rsidP="00604480">
      <w:pPr>
        <w:tabs>
          <w:tab w:val="left" w:pos="1470"/>
        </w:tabs>
        <w:ind w:firstLine="539"/>
        <w:jc w:val="both"/>
        <w:rPr>
          <w:sz w:val="26"/>
          <w:szCs w:val="26"/>
        </w:rPr>
      </w:pPr>
      <w:r w:rsidRPr="00F140A4">
        <w:rPr>
          <w:sz w:val="26"/>
          <w:szCs w:val="26"/>
        </w:rPr>
        <w:t>В</w:t>
      </w:r>
      <w:r w:rsidR="00FC14BC" w:rsidRPr="00F140A4">
        <w:rPr>
          <w:sz w:val="26"/>
          <w:szCs w:val="26"/>
        </w:rPr>
        <w:t xml:space="preserve"> 1 </w:t>
      </w:r>
      <w:r w:rsidR="002F2CA5" w:rsidRPr="00F140A4">
        <w:rPr>
          <w:sz w:val="26"/>
          <w:szCs w:val="26"/>
        </w:rPr>
        <w:t>полугодии</w:t>
      </w:r>
      <w:r w:rsidR="0055766B" w:rsidRPr="00F140A4">
        <w:rPr>
          <w:sz w:val="26"/>
          <w:szCs w:val="26"/>
        </w:rPr>
        <w:t xml:space="preserve"> 201</w:t>
      </w:r>
      <w:r w:rsidR="00FC14BC" w:rsidRPr="00F140A4">
        <w:rPr>
          <w:sz w:val="26"/>
          <w:szCs w:val="26"/>
        </w:rPr>
        <w:t>8</w:t>
      </w:r>
      <w:r w:rsidR="0055766B" w:rsidRPr="00F140A4">
        <w:rPr>
          <w:sz w:val="26"/>
          <w:szCs w:val="26"/>
        </w:rPr>
        <w:t xml:space="preserve"> </w:t>
      </w:r>
      <w:r w:rsidRPr="00F140A4">
        <w:rPr>
          <w:sz w:val="26"/>
          <w:szCs w:val="26"/>
        </w:rPr>
        <w:t>год</w:t>
      </w:r>
      <w:r w:rsidR="00FC14BC" w:rsidRPr="00F140A4">
        <w:rPr>
          <w:sz w:val="26"/>
          <w:szCs w:val="26"/>
        </w:rPr>
        <w:t>а</w:t>
      </w:r>
      <w:r w:rsidR="004943A8" w:rsidRPr="00F140A4">
        <w:rPr>
          <w:sz w:val="26"/>
          <w:szCs w:val="26"/>
        </w:rPr>
        <w:t xml:space="preserve"> </w:t>
      </w:r>
      <w:r w:rsidR="00D813DF" w:rsidRPr="00F140A4">
        <w:rPr>
          <w:sz w:val="26"/>
          <w:szCs w:val="26"/>
        </w:rPr>
        <w:t xml:space="preserve"> с целью предоставления социальной выплаты для приобретения жилья 1 молодой семье реализованы средства </w:t>
      </w:r>
      <w:r w:rsidR="009944F0" w:rsidRPr="00F140A4">
        <w:rPr>
          <w:sz w:val="26"/>
          <w:szCs w:val="26"/>
        </w:rPr>
        <w:t>бюджета городского округа</w:t>
      </w:r>
      <w:r w:rsidR="00D813DF" w:rsidRPr="00F140A4">
        <w:rPr>
          <w:sz w:val="26"/>
          <w:szCs w:val="26"/>
        </w:rPr>
        <w:t xml:space="preserve"> в </w:t>
      </w:r>
      <w:r w:rsidR="004933E5" w:rsidRPr="00F140A4">
        <w:rPr>
          <w:sz w:val="26"/>
          <w:szCs w:val="26"/>
        </w:rPr>
        <w:t>сумм</w:t>
      </w:r>
      <w:r w:rsidR="00D813DF" w:rsidRPr="00F140A4">
        <w:rPr>
          <w:sz w:val="26"/>
          <w:szCs w:val="26"/>
        </w:rPr>
        <w:t>е</w:t>
      </w:r>
      <w:r w:rsidR="004933E5" w:rsidRPr="00F140A4">
        <w:rPr>
          <w:sz w:val="26"/>
          <w:szCs w:val="26"/>
        </w:rPr>
        <w:t xml:space="preserve"> 587,8 тыс. руб.</w:t>
      </w:r>
      <w:r w:rsidR="00D813DF" w:rsidRPr="00F140A4">
        <w:rPr>
          <w:sz w:val="26"/>
          <w:szCs w:val="26"/>
        </w:rPr>
        <w:t xml:space="preserve"> </w:t>
      </w:r>
    </w:p>
    <w:p w:rsidR="00D813DF" w:rsidRPr="00F140A4" w:rsidRDefault="00D813DF" w:rsidP="00604480">
      <w:pPr>
        <w:tabs>
          <w:tab w:val="left" w:pos="1470"/>
        </w:tabs>
        <w:ind w:firstLine="539"/>
        <w:jc w:val="both"/>
        <w:rPr>
          <w:sz w:val="26"/>
          <w:szCs w:val="26"/>
        </w:rPr>
      </w:pPr>
    </w:p>
    <w:p w:rsidR="001D297E" w:rsidRPr="00F140A4" w:rsidRDefault="001D297E" w:rsidP="00F845E8">
      <w:pPr>
        <w:widowControl w:val="0"/>
        <w:tabs>
          <w:tab w:val="left" w:pos="0"/>
          <w:tab w:val="left" w:pos="360"/>
          <w:tab w:val="left" w:pos="1470"/>
        </w:tabs>
        <w:suppressAutoHyphens/>
        <w:ind w:right="-225" w:firstLine="539"/>
        <w:jc w:val="both"/>
        <w:rPr>
          <w:sz w:val="26"/>
          <w:szCs w:val="26"/>
        </w:rPr>
      </w:pPr>
      <w:r w:rsidRPr="00F140A4">
        <w:rPr>
          <w:sz w:val="26"/>
          <w:szCs w:val="26"/>
        </w:rPr>
        <w:t>2.1.</w:t>
      </w:r>
      <w:r w:rsidR="004814DF" w:rsidRPr="00F140A4">
        <w:rPr>
          <w:sz w:val="26"/>
          <w:szCs w:val="26"/>
        </w:rPr>
        <w:t>6</w:t>
      </w:r>
      <w:r w:rsidRPr="00F140A4">
        <w:rPr>
          <w:sz w:val="26"/>
          <w:szCs w:val="26"/>
        </w:rPr>
        <w:t xml:space="preserve">. </w:t>
      </w:r>
      <w:r w:rsidR="004E036C" w:rsidRPr="00F140A4">
        <w:rPr>
          <w:sz w:val="26"/>
          <w:szCs w:val="26"/>
        </w:rPr>
        <w:t xml:space="preserve">В целях привлечения максимального количества населения городского округа к регулярным занятиям физической культурой и спортом, </w:t>
      </w:r>
      <w:r w:rsidR="00497E98" w:rsidRPr="00F140A4">
        <w:rPr>
          <w:sz w:val="26"/>
          <w:szCs w:val="26"/>
        </w:rPr>
        <w:t>успешного выступления спортсменов городского округа на соревнованиях различного уровня, пропаганды здорового образа жизни в городском округе осуществляется</w:t>
      </w:r>
      <w:r w:rsidRPr="00F140A4">
        <w:rPr>
          <w:sz w:val="26"/>
          <w:szCs w:val="26"/>
        </w:rPr>
        <w:t xml:space="preserve"> реализаци</w:t>
      </w:r>
      <w:r w:rsidR="00497E98" w:rsidRPr="00F140A4">
        <w:rPr>
          <w:sz w:val="26"/>
          <w:szCs w:val="26"/>
        </w:rPr>
        <w:t>я</w:t>
      </w:r>
      <w:r w:rsidRPr="00F140A4">
        <w:rPr>
          <w:sz w:val="26"/>
          <w:szCs w:val="26"/>
        </w:rPr>
        <w:t xml:space="preserve"> муниципальной программы </w:t>
      </w:r>
      <w:r w:rsidRPr="00F140A4">
        <w:rPr>
          <w:b/>
          <w:bCs/>
          <w:sz w:val="26"/>
          <w:szCs w:val="26"/>
        </w:rPr>
        <w:t xml:space="preserve">«Развитие физической культуры и спорта городского округа город Михайловка на </w:t>
      </w:r>
      <w:r w:rsidR="004814DF" w:rsidRPr="00F140A4">
        <w:rPr>
          <w:b/>
          <w:bCs/>
          <w:sz w:val="26"/>
          <w:szCs w:val="26"/>
        </w:rPr>
        <w:t>2017-2019</w:t>
      </w:r>
      <w:r w:rsidRPr="00F140A4">
        <w:rPr>
          <w:b/>
          <w:bCs/>
          <w:sz w:val="26"/>
          <w:szCs w:val="26"/>
        </w:rPr>
        <w:t xml:space="preserve"> годы»</w:t>
      </w:r>
      <w:r w:rsidR="00497E98" w:rsidRPr="00F140A4">
        <w:rPr>
          <w:bCs/>
          <w:sz w:val="26"/>
          <w:szCs w:val="26"/>
        </w:rPr>
        <w:t>, на мероприятия которой</w:t>
      </w:r>
      <w:r w:rsidR="00CC6C55" w:rsidRPr="00F140A4">
        <w:rPr>
          <w:bCs/>
          <w:sz w:val="26"/>
          <w:szCs w:val="26"/>
        </w:rPr>
        <w:t xml:space="preserve"> в 2018 </w:t>
      </w:r>
      <w:r w:rsidR="00497E98" w:rsidRPr="00F140A4">
        <w:rPr>
          <w:sz w:val="26"/>
          <w:szCs w:val="26"/>
        </w:rPr>
        <w:t xml:space="preserve">году </w:t>
      </w:r>
      <w:r w:rsidR="00CC6C55" w:rsidRPr="00F140A4">
        <w:rPr>
          <w:sz w:val="26"/>
          <w:szCs w:val="26"/>
        </w:rPr>
        <w:t xml:space="preserve">предусмотрено </w:t>
      </w:r>
      <w:r w:rsidR="003F1E07" w:rsidRPr="00F140A4">
        <w:rPr>
          <w:sz w:val="26"/>
          <w:szCs w:val="26"/>
        </w:rPr>
        <w:t>46475,4</w:t>
      </w:r>
      <w:r w:rsidR="00CC6C55" w:rsidRPr="00F140A4">
        <w:rPr>
          <w:sz w:val="26"/>
          <w:szCs w:val="26"/>
        </w:rPr>
        <w:t xml:space="preserve"> тыс. руб., в том числе из средств бюджета городского округа </w:t>
      </w:r>
      <w:r w:rsidR="003F1E07" w:rsidRPr="00F140A4">
        <w:rPr>
          <w:sz w:val="26"/>
          <w:szCs w:val="26"/>
        </w:rPr>
        <w:t>43208,4</w:t>
      </w:r>
      <w:r w:rsidR="00CC6C55" w:rsidRPr="00F140A4">
        <w:rPr>
          <w:sz w:val="26"/>
          <w:szCs w:val="26"/>
        </w:rPr>
        <w:t xml:space="preserve"> тыс. руб., областного бюджета – 1394,1 тыс. руб., федерального бюджета – 1872,9 тыс. руб.</w:t>
      </w:r>
    </w:p>
    <w:p w:rsidR="00F03DF1" w:rsidRPr="00F140A4" w:rsidRDefault="00F03DF1" w:rsidP="00E91BB8">
      <w:pPr>
        <w:tabs>
          <w:tab w:val="left" w:pos="1470"/>
        </w:tabs>
        <w:ind w:firstLine="540"/>
        <w:jc w:val="both"/>
        <w:rPr>
          <w:color w:val="222222"/>
          <w:sz w:val="26"/>
          <w:szCs w:val="26"/>
          <w:shd w:val="clear" w:color="auto" w:fill="FFFFFF"/>
        </w:rPr>
      </w:pPr>
      <w:r w:rsidRPr="00F140A4">
        <w:rPr>
          <w:color w:val="222222"/>
          <w:sz w:val="26"/>
          <w:szCs w:val="26"/>
          <w:shd w:val="clear" w:color="auto" w:fill="FFFFFF"/>
        </w:rPr>
        <w:lastRenderedPageBreak/>
        <w:t xml:space="preserve">На выполнение муниципального задания автономному учреждению «Центр физической культуры и спорта» направлено </w:t>
      </w:r>
      <w:r w:rsidR="003879EF" w:rsidRPr="00F140A4">
        <w:rPr>
          <w:color w:val="222222"/>
          <w:sz w:val="26"/>
          <w:szCs w:val="26"/>
          <w:shd w:val="clear" w:color="auto" w:fill="FFFFFF"/>
        </w:rPr>
        <w:t>7090,7</w:t>
      </w:r>
      <w:r w:rsidRPr="00F140A4">
        <w:rPr>
          <w:color w:val="222222"/>
          <w:sz w:val="26"/>
          <w:szCs w:val="26"/>
          <w:shd w:val="clear" w:color="auto" w:fill="FFFFFF"/>
        </w:rPr>
        <w:t xml:space="preserve"> тыс. руб. </w:t>
      </w:r>
    </w:p>
    <w:p w:rsidR="00486662" w:rsidRPr="00F140A4" w:rsidRDefault="00486662" w:rsidP="00E91BB8">
      <w:pPr>
        <w:tabs>
          <w:tab w:val="left" w:pos="1470"/>
        </w:tabs>
        <w:ind w:firstLine="540"/>
        <w:jc w:val="both"/>
        <w:rPr>
          <w:color w:val="222222"/>
          <w:sz w:val="26"/>
          <w:szCs w:val="26"/>
          <w:shd w:val="clear" w:color="auto" w:fill="FFFFFF"/>
        </w:rPr>
      </w:pPr>
      <w:r w:rsidRPr="00F140A4">
        <w:rPr>
          <w:color w:val="222222"/>
          <w:sz w:val="26"/>
          <w:szCs w:val="26"/>
          <w:shd w:val="clear" w:color="auto" w:fill="FFFFFF"/>
        </w:rPr>
        <w:t>В рамках муниципального задания оказаны муниципальные услуги:</w:t>
      </w:r>
    </w:p>
    <w:p w:rsidR="00486662" w:rsidRPr="00F140A4" w:rsidRDefault="00486662" w:rsidP="00E91BB8">
      <w:pPr>
        <w:tabs>
          <w:tab w:val="left" w:pos="1470"/>
        </w:tabs>
        <w:ind w:firstLine="540"/>
        <w:jc w:val="both"/>
        <w:rPr>
          <w:color w:val="222222"/>
          <w:sz w:val="26"/>
          <w:szCs w:val="26"/>
          <w:shd w:val="clear" w:color="auto" w:fill="FFFFFF"/>
        </w:rPr>
      </w:pPr>
      <w:r w:rsidRPr="00F140A4">
        <w:rPr>
          <w:color w:val="222222"/>
          <w:sz w:val="26"/>
          <w:szCs w:val="26"/>
          <w:shd w:val="clear" w:color="auto" w:fill="FFFFFF"/>
        </w:rPr>
        <w:t>- по организации и проведению официальных спортивных мероприятий: проведено Первенство городского округа город Михайловка</w:t>
      </w:r>
      <w:r w:rsidR="004231CD" w:rsidRPr="00F140A4">
        <w:rPr>
          <w:color w:val="222222"/>
          <w:sz w:val="26"/>
          <w:szCs w:val="26"/>
          <w:shd w:val="clear" w:color="auto" w:fill="FFFFFF"/>
        </w:rPr>
        <w:t xml:space="preserve"> по мини-футболу и Первенство по футболу на снегу, в которых приняли участие 160 чел.;</w:t>
      </w:r>
    </w:p>
    <w:p w:rsidR="004231CD" w:rsidRPr="00F140A4" w:rsidRDefault="004231CD" w:rsidP="00E91BB8">
      <w:pPr>
        <w:tabs>
          <w:tab w:val="left" w:pos="1470"/>
        </w:tabs>
        <w:ind w:firstLine="540"/>
        <w:jc w:val="both"/>
        <w:rPr>
          <w:color w:val="222222"/>
          <w:sz w:val="26"/>
          <w:szCs w:val="26"/>
          <w:shd w:val="clear" w:color="auto" w:fill="FFFFFF"/>
        </w:rPr>
      </w:pPr>
      <w:r w:rsidRPr="00F140A4">
        <w:rPr>
          <w:color w:val="222222"/>
          <w:sz w:val="26"/>
          <w:szCs w:val="26"/>
          <w:shd w:val="clear" w:color="auto" w:fill="FFFFFF"/>
        </w:rPr>
        <w:t>- по обеспечению участия спортивных сборных команд в официальных спортивных мероприятиях: принято участие в Чемпионате Волгоградской области по мини-футболу (зональные соревнования среди мужчин и ветеранов), количество участвующих составило 30 чел.;</w:t>
      </w:r>
    </w:p>
    <w:p w:rsidR="004231CD" w:rsidRPr="00F140A4" w:rsidRDefault="004231CD" w:rsidP="00E91BB8">
      <w:pPr>
        <w:tabs>
          <w:tab w:val="left" w:pos="1470"/>
        </w:tabs>
        <w:ind w:firstLine="540"/>
        <w:jc w:val="both"/>
        <w:rPr>
          <w:color w:val="222222"/>
          <w:sz w:val="26"/>
          <w:szCs w:val="26"/>
          <w:shd w:val="clear" w:color="auto" w:fill="FFFFFF"/>
        </w:rPr>
      </w:pPr>
      <w:r w:rsidRPr="00F140A4">
        <w:rPr>
          <w:color w:val="222222"/>
          <w:sz w:val="26"/>
          <w:szCs w:val="26"/>
          <w:shd w:val="clear" w:color="auto" w:fill="FFFFFF"/>
        </w:rPr>
        <w:t>- по организации и проведению спортивно-оздоровительной работы по развитию физической культуры и спорта: в группах спортивно-оздоровительной направленности регулярно занимаются 200 чел.</w:t>
      </w:r>
    </w:p>
    <w:p w:rsidR="00D2182D" w:rsidRPr="00F140A4" w:rsidRDefault="00640784" w:rsidP="00E91BB8">
      <w:pPr>
        <w:tabs>
          <w:tab w:val="left" w:pos="1470"/>
        </w:tabs>
        <w:ind w:firstLine="540"/>
        <w:jc w:val="both"/>
        <w:rPr>
          <w:color w:val="222222"/>
          <w:sz w:val="26"/>
          <w:szCs w:val="26"/>
          <w:shd w:val="clear" w:color="auto" w:fill="FFFFFF"/>
        </w:rPr>
      </w:pPr>
      <w:r w:rsidRPr="00F140A4">
        <w:rPr>
          <w:color w:val="222222"/>
          <w:sz w:val="26"/>
          <w:szCs w:val="26"/>
          <w:shd w:val="clear" w:color="auto" w:fill="FFFFFF"/>
        </w:rPr>
        <w:t xml:space="preserve">Проведено тестирование выполнения нормативов испытаний ГТО выездными бригадами по приему испытаний ГТО в школах №1, 4, 5, 9, 10. </w:t>
      </w:r>
      <w:r w:rsidR="003879EF" w:rsidRPr="00F140A4">
        <w:rPr>
          <w:color w:val="222222"/>
          <w:sz w:val="26"/>
          <w:szCs w:val="26"/>
          <w:shd w:val="clear" w:color="auto" w:fill="FFFFFF"/>
        </w:rPr>
        <w:t>Проведно 14 мероприятий, п</w:t>
      </w:r>
      <w:r w:rsidRPr="00F140A4">
        <w:rPr>
          <w:color w:val="222222"/>
          <w:sz w:val="26"/>
          <w:szCs w:val="26"/>
          <w:shd w:val="clear" w:color="auto" w:fill="FFFFFF"/>
        </w:rPr>
        <w:t xml:space="preserve">риступили к сдаче нормативов ГТО </w:t>
      </w:r>
      <w:r w:rsidR="003879EF" w:rsidRPr="00F140A4">
        <w:rPr>
          <w:color w:val="222222"/>
          <w:sz w:val="26"/>
          <w:szCs w:val="26"/>
          <w:shd w:val="clear" w:color="auto" w:fill="FFFFFF"/>
        </w:rPr>
        <w:t>616</w:t>
      </w:r>
      <w:r w:rsidRPr="00F140A4">
        <w:rPr>
          <w:color w:val="222222"/>
          <w:sz w:val="26"/>
          <w:szCs w:val="26"/>
          <w:shd w:val="clear" w:color="auto" w:fill="FFFFFF"/>
        </w:rPr>
        <w:t xml:space="preserve"> чел.</w:t>
      </w:r>
      <w:r w:rsidR="00D2182D" w:rsidRPr="00F140A4">
        <w:rPr>
          <w:color w:val="222222"/>
          <w:sz w:val="26"/>
          <w:szCs w:val="26"/>
          <w:shd w:val="clear" w:color="auto" w:fill="FFFFFF"/>
        </w:rPr>
        <w:t xml:space="preserve"> Также </w:t>
      </w:r>
      <w:r w:rsidR="00995223" w:rsidRPr="00F140A4">
        <w:rPr>
          <w:color w:val="222222"/>
          <w:sz w:val="26"/>
          <w:szCs w:val="26"/>
          <w:shd w:val="clear" w:color="auto" w:fill="FFFFFF"/>
        </w:rPr>
        <w:t xml:space="preserve">в рамках </w:t>
      </w:r>
      <w:r w:rsidR="00D2182D" w:rsidRPr="00F140A4">
        <w:rPr>
          <w:color w:val="222222"/>
          <w:sz w:val="26"/>
          <w:szCs w:val="26"/>
          <w:shd w:val="clear" w:color="auto" w:fill="FFFFFF"/>
        </w:rPr>
        <w:t>со</w:t>
      </w:r>
      <w:r w:rsidR="00995223" w:rsidRPr="00F140A4">
        <w:rPr>
          <w:color w:val="222222"/>
          <w:sz w:val="26"/>
          <w:szCs w:val="26"/>
          <w:shd w:val="clear" w:color="auto" w:fill="FFFFFF"/>
        </w:rPr>
        <w:t>ревнований ГТО  проведены Зимний</w:t>
      </w:r>
      <w:r w:rsidR="003879EF" w:rsidRPr="00F140A4">
        <w:rPr>
          <w:color w:val="222222"/>
          <w:sz w:val="26"/>
          <w:szCs w:val="26"/>
          <w:shd w:val="clear" w:color="auto" w:fill="FFFFFF"/>
        </w:rPr>
        <w:t xml:space="preserve"> и Летний Фестивали</w:t>
      </w:r>
      <w:r w:rsidR="00995223" w:rsidRPr="00F140A4">
        <w:rPr>
          <w:color w:val="222222"/>
          <w:sz w:val="26"/>
          <w:szCs w:val="26"/>
          <w:shd w:val="clear" w:color="auto" w:fill="FFFFFF"/>
        </w:rPr>
        <w:t xml:space="preserve"> ВФСК ГТО (муниципальный, зональный и финальный этапы), в котором приняли участие </w:t>
      </w:r>
      <w:r w:rsidR="003879EF" w:rsidRPr="00F140A4">
        <w:rPr>
          <w:color w:val="222222"/>
          <w:sz w:val="26"/>
          <w:szCs w:val="26"/>
          <w:shd w:val="clear" w:color="auto" w:fill="FFFFFF"/>
        </w:rPr>
        <w:t>460</w:t>
      </w:r>
      <w:r w:rsidR="00995223" w:rsidRPr="00F140A4">
        <w:rPr>
          <w:color w:val="222222"/>
          <w:sz w:val="26"/>
          <w:szCs w:val="26"/>
          <w:shd w:val="clear" w:color="auto" w:fill="FFFFFF"/>
        </w:rPr>
        <w:t xml:space="preserve"> чел.</w:t>
      </w:r>
    </w:p>
    <w:p w:rsidR="00995223" w:rsidRPr="00F140A4" w:rsidRDefault="00995223" w:rsidP="00E91BB8">
      <w:pPr>
        <w:tabs>
          <w:tab w:val="left" w:pos="1470"/>
        </w:tabs>
        <w:ind w:firstLine="540"/>
        <w:jc w:val="both"/>
        <w:rPr>
          <w:color w:val="222222"/>
          <w:sz w:val="26"/>
          <w:szCs w:val="26"/>
          <w:shd w:val="clear" w:color="auto" w:fill="FFFFFF"/>
        </w:rPr>
      </w:pPr>
      <w:r w:rsidRPr="00F140A4">
        <w:rPr>
          <w:color w:val="222222"/>
          <w:sz w:val="26"/>
          <w:szCs w:val="26"/>
          <w:shd w:val="clear" w:color="auto" w:fill="FFFFFF"/>
        </w:rPr>
        <w:t xml:space="preserve">В 1 </w:t>
      </w:r>
      <w:r w:rsidR="003879EF" w:rsidRPr="00F140A4">
        <w:rPr>
          <w:color w:val="222222"/>
          <w:sz w:val="26"/>
          <w:szCs w:val="26"/>
          <w:shd w:val="clear" w:color="auto" w:fill="FFFFFF"/>
        </w:rPr>
        <w:t>полугодии</w:t>
      </w:r>
      <w:r w:rsidRPr="00F140A4">
        <w:rPr>
          <w:color w:val="222222"/>
          <w:sz w:val="26"/>
          <w:szCs w:val="26"/>
          <w:shd w:val="clear" w:color="auto" w:fill="FFFFFF"/>
        </w:rPr>
        <w:t xml:space="preserve"> 2018 года организовано и проведено </w:t>
      </w:r>
      <w:r w:rsidR="003879EF" w:rsidRPr="00F140A4">
        <w:rPr>
          <w:color w:val="222222"/>
          <w:sz w:val="26"/>
          <w:szCs w:val="26"/>
          <w:shd w:val="clear" w:color="auto" w:fill="FFFFFF"/>
        </w:rPr>
        <w:t>52</w:t>
      </w:r>
      <w:r w:rsidRPr="00F140A4">
        <w:rPr>
          <w:color w:val="222222"/>
          <w:sz w:val="26"/>
          <w:szCs w:val="26"/>
          <w:shd w:val="clear" w:color="auto" w:fill="FFFFFF"/>
        </w:rPr>
        <w:t xml:space="preserve"> физкультурно-спортивных мероприятий, в которых приняли участие </w:t>
      </w:r>
      <w:r w:rsidR="003879EF" w:rsidRPr="00F140A4">
        <w:rPr>
          <w:color w:val="222222"/>
          <w:sz w:val="26"/>
          <w:szCs w:val="26"/>
          <w:shd w:val="clear" w:color="auto" w:fill="FFFFFF"/>
        </w:rPr>
        <w:t>2505</w:t>
      </w:r>
      <w:r w:rsidRPr="00F140A4">
        <w:rPr>
          <w:color w:val="222222"/>
          <w:sz w:val="26"/>
          <w:szCs w:val="26"/>
          <w:shd w:val="clear" w:color="auto" w:fill="FFFFFF"/>
        </w:rPr>
        <w:t xml:space="preserve"> чел, в том числе: кубок городского округа по баскетболу, хоккею; турниры по теннису, шахматам, бильярду, бочче; чемпиона</w:t>
      </w:r>
      <w:r w:rsidR="002205C2" w:rsidRPr="00F140A4">
        <w:rPr>
          <w:color w:val="222222"/>
          <w:sz w:val="26"/>
          <w:szCs w:val="26"/>
          <w:shd w:val="clear" w:color="auto" w:fill="FFFFFF"/>
        </w:rPr>
        <w:t>ты и первенства по баскетболу, волейболу, футболу, плаванию и Спартакиада жителей ТОС</w:t>
      </w:r>
      <w:r w:rsidR="003879EF" w:rsidRPr="00F140A4">
        <w:rPr>
          <w:color w:val="222222"/>
          <w:sz w:val="26"/>
          <w:szCs w:val="26"/>
          <w:shd w:val="clear" w:color="auto" w:fill="FFFFFF"/>
        </w:rPr>
        <w:t xml:space="preserve">, летние сельские игры </w:t>
      </w:r>
      <w:r w:rsidR="002205C2" w:rsidRPr="00F140A4">
        <w:rPr>
          <w:color w:val="222222"/>
          <w:sz w:val="26"/>
          <w:szCs w:val="26"/>
          <w:shd w:val="clear" w:color="auto" w:fill="FFFFFF"/>
        </w:rPr>
        <w:t>городского округа город Михайловка.</w:t>
      </w:r>
    </w:p>
    <w:p w:rsidR="002205C2" w:rsidRPr="00F140A4" w:rsidRDefault="002205C2" w:rsidP="00E91BB8">
      <w:pPr>
        <w:tabs>
          <w:tab w:val="left" w:pos="1470"/>
        </w:tabs>
        <w:ind w:firstLine="540"/>
        <w:jc w:val="both"/>
        <w:rPr>
          <w:color w:val="222222"/>
          <w:sz w:val="26"/>
          <w:szCs w:val="26"/>
          <w:shd w:val="clear" w:color="auto" w:fill="FFFFFF"/>
        </w:rPr>
      </w:pPr>
      <w:r w:rsidRPr="00F140A4">
        <w:rPr>
          <w:color w:val="222222"/>
          <w:sz w:val="26"/>
          <w:szCs w:val="26"/>
          <w:shd w:val="clear" w:color="auto" w:fill="FFFFFF"/>
        </w:rPr>
        <w:t>Также на сельских территориях специалистами физической культуры проводится работа по подготовке жителей к участию в соревнованиях различного уровня.</w:t>
      </w:r>
    </w:p>
    <w:p w:rsidR="0065278A" w:rsidRPr="00ED50D8" w:rsidRDefault="0065278A" w:rsidP="0065278A">
      <w:pPr>
        <w:tabs>
          <w:tab w:val="left" w:pos="1470"/>
        </w:tabs>
        <w:ind w:firstLine="540"/>
        <w:jc w:val="both"/>
        <w:rPr>
          <w:color w:val="222222"/>
          <w:sz w:val="26"/>
          <w:szCs w:val="26"/>
          <w:shd w:val="clear" w:color="auto" w:fill="FFFFFF"/>
        </w:rPr>
      </w:pPr>
      <w:r w:rsidRPr="00ED50D8">
        <w:rPr>
          <w:color w:val="222222"/>
          <w:sz w:val="26"/>
          <w:szCs w:val="26"/>
          <w:shd w:val="clear" w:color="auto" w:fill="FFFFFF"/>
        </w:rPr>
        <w:t>Воспитанники МКУ «Спортивная школа №1» приняли участие в трех соревнованиях, в том числе:</w:t>
      </w:r>
    </w:p>
    <w:p w:rsidR="0065278A" w:rsidRPr="00ED50D8" w:rsidRDefault="0065278A" w:rsidP="0065278A">
      <w:pPr>
        <w:tabs>
          <w:tab w:val="left" w:pos="1470"/>
        </w:tabs>
        <w:ind w:firstLine="540"/>
        <w:jc w:val="both"/>
        <w:rPr>
          <w:color w:val="222222"/>
          <w:sz w:val="26"/>
          <w:szCs w:val="26"/>
          <w:shd w:val="clear" w:color="auto" w:fill="FFFFFF"/>
        </w:rPr>
      </w:pPr>
      <w:r w:rsidRPr="00ED50D8">
        <w:rPr>
          <w:color w:val="222222"/>
          <w:sz w:val="26"/>
          <w:szCs w:val="26"/>
          <w:shd w:val="clear" w:color="auto" w:fill="FFFFFF"/>
        </w:rPr>
        <w:t>- в Чемпионате и Первенстве Волгоградской области</w:t>
      </w:r>
      <w:r w:rsidR="000F2355">
        <w:rPr>
          <w:color w:val="222222"/>
          <w:sz w:val="26"/>
          <w:szCs w:val="26"/>
          <w:shd w:val="clear" w:color="auto" w:fill="FFFFFF"/>
        </w:rPr>
        <w:t xml:space="preserve"> </w:t>
      </w:r>
      <w:r w:rsidRPr="00ED50D8">
        <w:rPr>
          <w:color w:val="222222"/>
          <w:sz w:val="26"/>
          <w:szCs w:val="26"/>
          <w:shd w:val="clear" w:color="auto" w:fill="FFFFFF"/>
        </w:rPr>
        <w:t xml:space="preserve">по фитнес-аэробике приняли участие 27 спортсменов, </w:t>
      </w:r>
      <w:r>
        <w:rPr>
          <w:color w:val="222222"/>
          <w:sz w:val="26"/>
          <w:szCs w:val="26"/>
          <w:shd w:val="clear" w:color="auto" w:fill="FFFFFF"/>
        </w:rPr>
        <w:t>по итогам соревнования -</w:t>
      </w:r>
      <w:r w:rsidRPr="00ED50D8">
        <w:rPr>
          <w:color w:val="222222"/>
          <w:sz w:val="26"/>
          <w:szCs w:val="26"/>
          <w:shd w:val="clear" w:color="auto" w:fill="FFFFFF"/>
        </w:rPr>
        <w:t xml:space="preserve"> 3 призовых места;</w:t>
      </w:r>
    </w:p>
    <w:p w:rsidR="0065278A" w:rsidRPr="00ED50D8" w:rsidRDefault="0065278A" w:rsidP="0065278A">
      <w:pPr>
        <w:tabs>
          <w:tab w:val="left" w:pos="1470"/>
        </w:tabs>
        <w:ind w:firstLine="540"/>
        <w:jc w:val="both"/>
        <w:rPr>
          <w:color w:val="222222"/>
          <w:sz w:val="26"/>
          <w:szCs w:val="26"/>
          <w:shd w:val="clear" w:color="auto" w:fill="FFFFFF"/>
        </w:rPr>
      </w:pPr>
      <w:r w:rsidRPr="00ED50D8">
        <w:rPr>
          <w:color w:val="222222"/>
          <w:sz w:val="26"/>
          <w:szCs w:val="26"/>
          <w:shd w:val="clear" w:color="auto" w:fill="FFFFFF"/>
        </w:rPr>
        <w:t>- в Первенстве Волгоградской области по легкой атлетике</w:t>
      </w:r>
      <w:r w:rsidR="000F2355">
        <w:rPr>
          <w:color w:val="222222"/>
          <w:sz w:val="26"/>
          <w:szCs w:val="26"/>
          <w:shd w:val="clear" w:color="auto" w:fill="FFFFFF"/>
        </w:rPr>
        <w:t xml:space="preserve"> (15-16 февраля)</w:t>
      </w:r>
      <w:r w:rsidRPr="00ED50D8">
        <w:rPr>
          <w:color w:val="222222"/>
          <w:sz w:val="26"/>
          <w:szCs w:val="26"/>
          <w:shd w:val="clear" w:color="auto" w:fill="FFFFFF"/>
        </w:rPr>
        <w:t xml:space="preserve"> приняли участие 7 спортсменов, </w:t>
      </w:r>
      <w:r>
        <w:rPr>
          <w:color w:val="222222"/>
          <w:sz w:val="26"/>
          <w:szCs w:val="26"/>
          <w:shd w:val="clear" w:color="auto" w:fill="FFFFFF"/>
        </w:rPr>
        <w:t xml:space="preserve">по итогам соревнования - </w:t>
      </w:r>
      <w:r w:rsidRPr="00ED50D8">
        <w:rPr>
          <w:color w:val="222222"/>
          <w:sz w:val="26"/>
          <w:szCs w:val="26"/>
          <w:shd w:val="clear" w:color="auto" w:fill="FFFFFF"/>
        </w:rPr>
        <w:t>10 призовых мест;</w:t>
      </w:r>
    </w:p>
    <w:p w:rsidR="0065278A" w:rsidRDefault="0065278A" w:rsidP="0065278A">
      <w:pPr>
        <w:tabs>
          <w:tab w:val="left" w:pos="1470"/>
        </w:tabs>
        <w:ind w:firstLine="540"/>
        <w:jc w:val="both"/>
        <w:rPr>
          <w:color w:val="222222"/>
          <w:sz w:val="26"/>
          <w:szCs w:val="26"/>
          <w:shd w:val="clear" w:color="auto" w:fill="FFFFFF"/>
        </w:rPr>
      </w:pPr>
      <w:r w:rsidRPr="00ED50D8">
        <w:rPr>
          <w:color w:val="222222"/>
          <w:sz w:val="26"/>
          <w:szCs w:val="26"/>
          <w:shd w:val="clear" w:color="auto" w:fill="FFFFFF"/>
        </w:rPr>
        <w:t xml:space="preserve">- в Первенстве России по длинным метаниям приняли участие 3 спортсмена, </w:t>
      </w:r>
      <w:r>
        <w:rPr>
          <w:color w:val="222222"/>
          <w:sz w:val="26"/>
          <w:szCs w:val="26"/>
          <w:shd w:val="clear" w:color="auto" w:fill="FFFFFF"/>
        </w:rPr>
        <w:t>по итогам соревнования - 1 призовое место;</w:t>
      </w:r>
    </w:p>
    <w:p w:rsidR="0065278A" w:rsidRDefault="0065278A" w:rsidP="0065278A">
      <w:pPr>
        <w:tabs>
          <w:tab w:val="left" w:pos="1470"/>
        </w:tabs>
        <w:ind w:firstLine="540"/>
        <w:jc w:val="both"/>
        <w:rPr>
          <w:color w:val="222222"/>
          <w:sz w:val="26"/>
          <w:szCs w:val="26"/>
          <w:shd w:val="clear" w:color="auto" w:fill="FFFFFF"/>
        </w:rPr>
      </w:pPr>
      <w:r>
        <w:rPr>
          <w:color w:val="222222"/>
          <w:sz w:val="26"/>
          <w:szCs w:val="26"/>
          <w:shd w:val="clear" w:color="auto" w:fill="FFFFFF"/>
        </w:rPr>
        <w:t>- в Первенстве Волгоградской области по пауэрлифтингу принял участие 1 спортсмен, по итогам соревнования – 1 призовое место;</w:t>
      </w:r>
    </w:p>
    <w:p w:rsidR="0065278A" w:rsidRDefault="0065278A" w:rsidP="0065278A">
      <w:pPr>
        <w:tabs>
          <w:tab w:val="left" w:pos="1470"/>
        </w:tabs>
        <w:ind w:firstLine="540"/>
        <w:jc w:val="both"/>
        <w:rPr>
          <w:color w:val="222222"/>
          <w:sz w:val="26"/>
          <w:szCs w:val="26"/>
          <w:shd w:val="clear" w:color="auto" w:fill="FFFFFF"/>
        </w:rPr>
      </w:pPr>
      <w:r>
        <w:rPr>
          <w:color w:val="222222"/>
          <w:sz w:val="26"/>
          <w:szCs w:val="26"/>
          <w:shd w:val="clear" w:color="auto" w:fill="FFFFFF"/>
        </w:rPr>
        <w:t>- в Первенстве России по легкой атлетике</w:t>
      </w:r>
      <w:r w:rsidR="000F2355">
        <w:rPr>
          <w:color w:val="222222"/>
          <w:sz w:val="26"/>
          <w:szCs w:val="26"/>
          <w:shd w:val="clear" w:color="auto" w:fill="FFFFFF"/>
        </w:rPr>
        <w:t xml:space="preserve"> </w:t>
      </w:r>
      <w:r>
        <w:rPr>
          <w:color w:val="222222"/>
          <w:sz w:val="26"/>
          <w:szCs w:val="26"/>
          <w:shd w:val="clear" w:color="auto" w:fill="FFFFFF"/>
        </w:rPr>
        <w:t>приняли участие 4 спортсмена, по итогам соревнования – 1 призовое место;</w:t>
      </w:r>
    </w:p>
    <w:p w:rsidR="0065278A" w:rsidRDefault="0065278A" w:rsidP="0065278A">
      <w:pPr>
        <w:tabs>
          <w:tab w:val="left" w:pos="1470"/>
        </w:tabs>
        <w:ind w:firstLine="540"/>
        <w:jc w:val="both"/>
        <w:rPr>
          <w:color w:val="222222"/>
          <w:sz w:val="26"/>
          <w:szCs w:val="26"/>
          <w:shd w:val="clear" w:color="auto" w:fill="FFFFFF"/>
        </w:rPr>
      </w:pPr>
      <w:r>
        <w:rPr>
          <w:color w:val="222222"/>
          <w:sz w:val="26"/>
          <w:szCs w:val="26"/>
          <w:shd w:val="clear" w:color="auto" w:fill="FFFFFF"/>
        </w:rPr>
        <w:t>- в Первенстве Волгоградской области по легкой атлетике</w:t>
      </w:r>
      <w:r w:rsidR="000F2355">
        <w:rPr>
          <w:color w:val="222222"/>
          <w:sz w:val="26"/>
          <w:szCs w:val="26"/>
          <w:shd w:val="clear" w:color="auto" w:fill="FFFFFF"/>
        </w:rPr>
        <w:t xml:space="preserve"> (1-2 марта)</w:t>
      </w:r>
      <w:r>
        <w:rPr>
          <w:color w:val="222222"/>
          <w:sz w:val="26"/>
          <w:szCs w:val="26"/>
          <w:shd w:val="clear" w:color="auto" w:fill="FFFFFF"/>
        </w:rPr>
        <w:t xml:space="preserve"> приняли участие 9 спортсменов, по итогам соревнования - 9 призовых мест;</w:t>
      </w:r>
    </w:p>
    <w:p w:rsidR="0065278A" w:rsidRDefault="0065278A" w:rsidP="0065278A">
      <w:pPr>
        <w:tabs>
          <w:tab w:val="left" w:pos="1470"/>
        </w:tabs>
        <w:ind w:firstLine="540"/>
        <w:jc w:val="both"/>
        <w:rPr>
          <w:color w:val="222222"/>
          <w:sz w:val="26"/>
          <w:szCs w:val="26"/>
          <w:shd w:val="clear" w:color="auto" w:fill="FFFFFF"/>
        </w:rPr>
      </w:pPr>
      <w:r>
        <w:rPr>
          <w:color w:val="222222"/>
          <w:sz w:val="26"/>
          <w:szCs w:val="26"/>
          <w:shd w:val="clear" w:color="auto" w:fill="FFFFFF"/>
        </w:rPr>
        <w:t>- в Открытом турнире Воскресенского района по метаниям принял участие 1 спортсмен, по итогам соревнования - 1 призовое место;</w:t>
      </w:r>
    </w:p>
    <w:p w:rsidR="0065278A" w:rsidRDefault="0065278A" w:rsidP="0065278A">
      <w:pPr>
        <w:tabs>
          <w:tab w:val="left" w:pos="1470"/>
        </w:tabs>
        <w:ind w:firstLine="540"/>
        <w:jc w:val="both"/>
        <w:rPr>
          <w:color w:val="222222"/>
          <w:sz w:val="26"/>
          <w:szCs w:val="26"/>
          <w:shd w:val="clear" w:color="auto" w:fill="FFFFFF"/>
        </w:rPr>
      </w:pPr>
      <w:r>
        <w:rPr>
          <w:color w:val="222222"/>
          <w:sz w:val="26"/>
          <w:szCs w:val="26"/>
          <w:shd w:val="clear" w:color="auto" w:fill="FFFFFF"/>
        </w:rPr>
        <w:t>- в Всероссийских соревнованиях по метаниям приняли участие 3 спортсмена, по итогам соревнования – 1 призовое место;</w:t>
      </w:r>
    </w:p>
    <w:p w:rsidR="0065278A" w:rsidRDefault="0065278A" w:rsidP="0065278A">
      <w:pPr>
        <w:tabs>
          <w:tab w:val="left" w:pos="1470"/>
        </w:tabs>
        <w:ind w:firstLine="540"/>
        <w:jc w:val="both"/>
        <w:rPr>
          <w:color w:val="222222"/>
          <w:sz w:val="26"/>
          <w:szCs w:val="26"/>
          <w:shd w:val="clear" w:color="auto" w:fill="FFFFFF"/>
        </w:rPr>
      </w:pPr>
      <w:r>
        <w:rPr>
          <w:color w:val="222222"/>
          <w:sz w:val="26"/>
          <w:szCs w:val="26"/>
          <w:shd w:val="clear" w:color="auto" w:fill="FFFFFF"/>
        </w:rPr>
        <w:t>- в Первенстве Волгоградской области по легкой атлетике</w:t>
      </w:r>
      <w:r w:rsidR="000F2355">
        <w:rPr>
          <w:color w:val="222222"/>
          <w:sz w:val="26"/>
          <w:szCs w:val="26"/>
          <w:shd w:val="clear" w:color="auto" w:fill="FFFFFF"/>
        </w:rPr>
        <w:t xml:space="preserve"> (10-11 мая)</w:t>
      </w:r>
      <w:r>
        <w:rPr>
          <w:color w:val="222222"/>
          <w:sz w:val="26"/>
          <w:szCs w:val="26"/>
          <w:shd w:val="clear" w:color="auto" w:fill="FFFFFF"/>
        </w:rPr>
        <w:t xml:space="preserve"> приняли участие 9 спортсменов, по итогам соревнования – 11 призовых мест;</w:t>
      </w:r>
    </w:p>
    <w:p w:rsidR="0065278A" w:rsidRPr="00ED50D8" w:rsidRDefault="0065278A" w:rsidP="0065278A">
      <w:pPr>
        <w:tabs>
          <w:tab w:val="left" w:pos="1470"/>
        </w:tabs>
        <w:ind w:firstLine="540"/>
        <w:jc w:val="both"/>
        <w:rPr>
          <w:color w:val="222222"/>
          <w:sz w:val="26"/>
          <w:szCs w:val="26"/>
          <w:shd w:val="clear" w:color="auto" w:fill="FFFFFF"/>
        </w:rPr>
      </w:pPr>
      <w:r>
        <w:rPr>
          <w:color w:val="222222"/>
          <w:sz w:val="26"/>
          <w:szCs w:val="26"/>
          <w:shd w:val="clear" w:color="auto" w:fill="FFFFFF"/>
        </w:rPr>
        <w:lastRenderedPageBreak/>
        <w:t>- в Первенстве Волгоградской области по легкой атлетике</w:t>
      </w:r>
      <w:r w:rsidR="000F2355">
        <w:rPr>
          <w:color w:val="222222"/>
          <w:sz w:val="26"/>
          <w:szCs w:val="26"/>
          <w:shd w:val="clear" w:color="auto" w:fill="FFFFFF"/>
        </w:rPr>
        <w:t xml:space="preserve"> (24-25 мая)</w:t>
      </w:r>
      <w:r>
        <w:rPr>
          <w:color w:val="222222"/>
          <w:sz w:val="26"/>
          <w:szCs w:val="26"/>
          <w:shd w:val="clear" w:color="auto" w:fill="FFFFFF"/>
        </w:rPr>
        <w:t xml:space="preserve"> приняли участие 5 спортсменов, по итогам соревнования – 6 призовых мест.</w:t>
      </w:r>
    </w:p>
    <w:p w:rsidR="00640784" w:rsidRPr="00F140A4" w:rsidRDefault="00640784" w:rsidP="00E91BB8">
      <w:pPr>
        <w:tabs>
          <w:tab w:val="left" w:pos="1470"/>
        </w:tabs>
        <w:ind w:firstLine="540"/>
        <w:jc w:val="both"/>
        <w:rPr>
          <w:color w:val="222222"/>
          <w:sz w:val="26"/>
          <w:szCs w:val="26"/>
          <w:shd w:val="clear" w:color="auto" w:fill="FFFFFF"/>
        </w:rPr>
      </w:pPr>
      <w:r w:rsidRPr="00F140A4">
        <w:rPr>
          <w:color w:val="222222"/>
          <w:sz w:val="26"/>
          <w:szCs w:val="26"/>
          <w:shd w:val="clear" w:color="auto" w:fill="FFFFFF"/>
        </w:rPr>
        <w:t>На выполнение муниципального задания МКУ «Спортивная школа №1»</w:t>
      </w:r>
      <w:r w:rsidR="00D2182D" w:rsidRPr="00F140A4">
        <w:rPr>
          <w:color w:val="222222"/>
          <w:sz w:val="26"/>
          <w:szCs w:val="26"/>
          <w:shd w:val="clear" w:color="auto" w:fill="FFFFFF"/>
        </w:rPr>
        <w:t xml:space="preserve"> направлено </w:t>
      </w:r>
      <w:r w:rsidR="006C29A2" w:rsidRPr="00F140A4">
        <w:rPr>
          <w:color w:val="222222"/>
          <w:sz w:val="26"/>
          <w:szCs w:val="26"/>
          <w:shd w:val="clear" w:color="auto" w:fill="FFFFFF"/>
        </w:rPr>
        <w:t>5551,9</w:t>
      </w:r>
      <w:r w:rsidR="00D2182D" w:rsidRPr="00F140A4">
        <w:rPr>
          <w:color w:val="222222"/>
          <w:sz w:val="26"/>
          <w:szCs w:val="26"/>
          <w:shd w:val="clear" w:color="auto" w:fill="FFFFFF"/>
        </w:rPr>
        <w:t xml:space="preserve"> тыс. руб.</w:t>
      </w:r>
    </w:p>
    <w:p w:rsidR="00D2182D" w:rsidRPr="00F140A4" w:rsidRDefault="00D2182D" w:rsidP="00E91BB8">
      <w:pPr>
        <w:tabs>
          <w:tab w:val="left" w:pos="1470"/>
        </w:tabs>
        <w:ind w:firstLine="540"/>
        <w:jc w:val="both"/>
        <w:rPr>
          <w:color w:val="222222"/>
          <w:sz w:val="26"/>
          <w:szCs w:val="26"/>
          <w:shd w:val="clear" w:color="auto" w:fill="FFFFFF"/>
        </w:rPr>
      </w:pPr>
      <w:r w:rsidRPr="00F140A4">
        <w:rPr>
          <w:color w:val="222222"/>
          <w:sz w:val="26"/>
          <w:szCs w:val="26"/>
          <w:shd w:val="clear" w:color="auto" w:fill="FFFFFF"/>
        </w:rPr>
        <w:t xml:space="preserve">Воспитанники МКУ «Спортивная школа №2» приняли участие в </w:t>
      </w:r>
      <w:r w:rsidR="002205C2" w:rsidRPr="00F140A4">
        <w:rPr>
          <w:color w:val="222222"/>
          <w:sz w:val="26"/>
          <w:szCs w:val="26"/>
          <w:shd w:val="clear" w:color="auto" w:fill="FFFFFF"/>
        </w:rPr>
        <w:t>двух</w:t>
      </w:r>
      <w:r w:rsidRPr="00F140A4">
        <w:rPr>
          <w:color w:val="222222"/>
          <w:sz w:val="26"/>
          <w:szCs w:val="26"/>
          <w:shd w:val="clear" w:color="auto" w:fill="FFFFFF"/>
        </w:rPr>
        <w:t xml:space="preserve"> соревнованиях, в том числе:</w:t>
      </w:r>
    </w:p>
    <w:p w:rsidR="00D2182D" w:rsidRPr="00F140A4" w:rsidRDefault="00D2182D" w:rsidP="00E91BB8">
      <w:pPr>
        <w:tabs>
          <w:tab w:val="left" w:pos="1470"/>
        </w:tabs>
        <w:ind w:firstLine="540"/>
        <w:jc w:val="both"/>
        <w:rPr>
          <w:color w:val="222222"/>
          <w:sz w:val="26"/>
          <w:szCs w:val="26"/>
          <w:shd w:val="clear" w:color="auto" w:fill="FFFFFF"/>
        </w:rPr>
      </w:pPr>
      <w:r w:rsidRPr="00F140A4">
        <w:rPr>
          <w:color w:val="222222"/>
          <w:sz w:val="26"/>
          <w:szCs w:val="26"/>
          <w:shd w:val="clear" w:color="auto" w:fill="FFFFFF"/>
        </w:rPr>
        <w:t xml:space="preserve">- в Первенстве Волгоградской области по боксу среди юношей до 14 лет приняли участие 7 спортсменов, </w:t>
      </w:r>
      <w:r w:rsidR="00D813DF" w:rsidRPr="00F140A4">
        <w:rPr>
          <w:color w:val="222222"/>
          <w:sz w:val="26"/>
          <w:szCs w:val="26"/>
          <w:shd w:val="clear" w:color="auto" w:fill="FFFFFF"/>
        </w:rPr>
        <w:t>по итогам соревнования -</w:t>
      </w:r>
      <w:r w:rsidRPr="00F140A4">
        <w:rPr>
          <w:color w:val="222222"/>
          <w:sz w:val="26"/>
          <w:szCs w:val="26"/>
          <w:shd w:val="clear" w:color="auto" w:fill="FFFFFF"/>
        </w:rPr>
        <w:t xml:space="preserve"> 3 призовых места;</w:t>
      </w:r>
    </w:p>
    <w:p w:rsidR="00D2182D" w:rsidRPr="00F140A4" w:rsidRDefault="00D2182D" w:rsidP="00E91BB8">
      <w:pPr>
        <w:tabs>
          <w:tab w:val="left" w:pos="1470"/>
        </w:tabs>
        <w:ind w:firstLine="540"/>
        <w:jc w:val="both"/>
        <w:rPr>
          <w:color w:val="222222"/>
          <w:sz w:val="26"/>
          <w:szCs w:val="26"/>
          <w:shd w:val="clear" w:color="auto" w:fill="FFFFFF"/>
        </w:rPr>
      </w:pPr>
      <w:r w:rsidRPr="00F140A4">
        <w:rPr>
          <w:color w:val="222222"/>
          <w:sz w:val="26"/>
          <w:szCs w:val="26"/>
          <w:shd w:val="clear" w:color="auto" w:fill="FFFFFF"/>
        </w:rPr>
        <w:t xml:space="preserve">- в </w:t>
      </w:r>
      <w:r w:rsidR="006C29A2" w:rsidRPr="00F140A4">
        <w:rPr>
          <w:color w:val="222222"/>
          <w:sz w:val="26"/>
          <w:szCs w:val="26"/>
          <w:shd w:val="clear" w:color="auto" w:fill="FFFFFF"/>
        </w:rPr>
        <w:t>о</w:t>
      </w:r>
      <w:r w:rsidRPr="00F140A4">
        <w:rPr>
          <w:color w:val="222222"/>
          <w:sz w:val="26"/>
          <w:szCs w:val="26"/>
          <w:shd w:val="clear" w:color="auto" w:fill="FFFFFF"/>
        </w:rPr>
        <w:t xml:space="preserve">ткрытом Первенстве городского округа город Михайловка по баскетболу среди юношей 2002-2005 г.р. приняли участие 48 спортсменов, из них 24 чел. – спортсмены городского округа, </w:t>
      </w:r>
      <w:r w:rsidR="00D813DF" w:rsidRPr="00F140A4">
        <w:rPr>
          <w:color w:val="222222"/>
          <w:sz w:val="26"/>
          <w:szCs w:val="26"/>
          <w:shd w:val="clear" w:color="auto" w:fill="FFFFFF"/>
        </w:rPr>
        <w:t>по итогам соревнования -</w:t>
      </w:r>
      <w:r w:rsidR="006C29A2" w:rsidRPr="00F140A4">
        <w:rPr>
          <w:color w:val="222222"/>
          <w:sz w:val="26"/>
          <w:szCs w:val="26"/>
          <w:shd w:val="clear" w:color="auto" w:fill="FFFFFF"/>
        </w:rPr>
        <w:t xml:space="preserve"> 2 призовых места;</w:t>
      </w:r>
    </w:p>
    <w:p w:rsidR="006C29A2" w:rsidRPr="00F140A4" w:rsidRDefault="006C29A2" w:rsidP="00E91BB8">
      <w:pPr>
        <w:tabs>
          <w:tab w:val="left" w:pos="1470"/>
        </w:tabs>
        <w:ind w:firstLine="540"/>
        <w:jc w:val="both"/>
        <w:rPr>
          <w:color w:val="222222"/>
          <w:sz w:val="26"/>
          <w:szCs w:val="26"/>
          <w:shd w:val="clear" w:color="auto" w:fill="FFFFFF"/>
        </w:rPr>
      </w:pPr>
      <w:r w:rsidRPr="00F140A4">
        <w:rPr>
          <w:color w:val="222222"/>
          <w:sz w:val="26"/>
          <w:szCs w:val="26"/>
          <w:shd w:val="clear" w:color="auto" w:fill="FFFFFF"/>
        </w:rPr>
        <w:t>- в открытом Первенстве Волгоградской области по боксу среди юношей до 16 лет приняли участие 7 спортсменов, по итогам соревнования – 3 призовых места;</w:t>
      </w:r>
    </w:p>
    <w:p w:rsidR="00BC53C0" w:rsidRPr="00F140A4" w:rsidRDefault="006C29A2" w:rsidP="00E91BB8">
      <w:pPr>
        <w:tabs>
          <w:tab w:val="left" w:pos="1470"/>
        </w:tabs>
        <w:ind w:firstLine="540"/>
        <w:jc w:val="both"/>
        <w:rPr>
          <w:color w:val="222222"/>
          <w:sz w:val="26"/>
          <w:szCs w:val="26"/>
          <w:shd w:val="clear" w:color="auto" w:fill="FFFFFF"/>
        </w:rPr>
      </w:pPr>
      <w:r w:rsidRPr="00F140A4">
        <w:rPr>
          <w:color w:val="222222"/>
          <w:sz w:val="26"/>
          <w:szCs w:val="26"/>
          <w:shd w:val="clear" w:color="auto" w:fill="FFFFFF"/>
        </w:rPr>
        <w:t>- в финале регионального этапа Всероссийских соревнований по футболу «Кожаный мяч» приняли участие 45 воспитанников отделения «Футбол», по итогам соревнования 2 призовых места.</w:t>
      </w:r>
    </w:p>
    <w:p w:rsidR="006C29A2" w:rsidRPr="00F140A4" w:rsidRDefault="00BC53C0" w:rsidP="00E91BB8">
      <w:pPr>
        <w:tabs>
          <w:tab w:val="left" w:pos="1470"/>
        </w:tabs>
        <w:ind w:firstLine="540"/>
        <w:jc w:val="both"/>
        <w:rPr>
          <w:color w:val="222222"/>
          <w:sz w:val="26"/>
          <w:szCs w:val="26"/>
          <w:shd w:val="clear" w:color="auto" w:fill="FFFFFF"/>
        </w:rPr>
      </w:pPr>
      <w:r w:rsidRPr="00F140A4">
        <w:rPr>
          <w:color w:val="222222"/>
          <w:sz w:val="26"/>
          <w:szCs w:val="26"/>
          <w:shd w:val="clear" w:color="auto" w:fill="FFFFFF"/>
        </w:rPr>
        <w:t>С ГБУЗ «ВОКЦМР» заключен договор на медицинское обслуживание соревнований в 2018 году на общую сумму 50,6 тыс. руб.</w:t>
      </w:r>
      <w:r w:rsidR="006C29A2" w:rsidRPr="00F140A4">
        <w:rPr>
          <w:color w:val="222222"/>
          <w:sz w:val="26"/>
          <w:szCs w:val="26"/>
          <w:shd w:val="clear" w:color="auto" w:fill="FFFFFF"/>
        </w:rPr>
        <w:t xml:space="preserve"> </w:t>
      </w:r>
    </w:p>
    <w:p w:rsidR="00D2182D" w:rsidRPr="00F140A4" w:rsidRDefault="00D2182D" w:rsidP="00E91BB8">
      <w:pPr>
        <w:tabs>
          <w:tab w:val="left" w:pos="1470"/>
        </w:tabs>
        <w:ind w:firstLine="540"/>
        <w:jc w:val="both"/>
        <w:rPr>
          <w:color w:val="222222"/>
          <w:sz w:val="26"/>
          <w:szCs w:val="26"/>
          <w:shd w:val="clear" w:color="auto" w:fill="FFFFFF"/>
        </w:rPr>
      </w:pPr>
      <w:r w:rsidRPr="00F140A4">
        <w:rPr>
          <w:color w:val="222222"/>
          <w:sz w:val="26"/>
          <w:szCs w:val="26"/>
          <w:shd w:val="clear" w:color="auto" w:fill="FFFFFF"/>
        </w:rPr>
        <w:t xml:space="preserve">На выполнение муниципального задания МКУ «Спортивная школа №2» направлено </w:t>
      </w:r>
      <w:r w:rsidR="006C29A2" w:rsidRPr="00F140A4">
        <w:rPr>
          <w:color w:val="222222"/>
          <w:sz w:val="26"/>
          <w:szCs w:val="26"/>
          <w:shd w:val="clear" w:color="auto" w:fill="FFFFFF"/>
        </w:rPr>
        <w:t>5896,5</w:t>
      </w:r>
      <w:r w:rsidRPr="00F140A4">
        <w:rPr>
          <w:color w:val="222222"/>
          <w:sz w:val="26"/>
          <w:szCs w:val="26"/>
          <w:shd w:val="clear" w:color="auto" w:fill="FFFFFF"/>
        </w:rPr>
        <w:t xml:space="preserve"> тыс. руб.</w:t>
      </w:r>
    </w:p>
    <w:p w:rsidR="00640784" w:rsidRPr="00F140A4" w:rsidRDefault="002205C2" w:rsidP="00E91BB8">
      <w:pPr>
        <w:tabs>
          <w:tab w:val="left" w:pos="1470"/>
        </w:tabs>
        <w:ind w:firstLine="540"/>
        <w:jc w:val="both"/>
        <w:rPr>
          <w:color w:val="222222"/>
          <w:sz w:val="26"/>
          <w:szCs w:val="26"/>
          <w:shd w:val="clear" w:color="auto" w:fill="FFFFFF"/>
        </w:rPr>
      </w:pPr>
      <w:r w:rsidRPr="00F140A4">
        <w:rPr>
          <w:color w:val="222222"/>
          <w:sz w:val="26"/>
          <w:szCs w:val="26"/>
          <w:shd w:val="clear" w:color="auto" w:fill="FFFFFF"/>
        </w:rPr>
        <w:t xml:space="preserve">В целом за 1 </w:t>
      </w:r>
      <w:r w:rsidR="00BC53C0" w:rsidRPr="00F140A4">
        <w:rPr>
          <w:color w:val="222222"/>
          <w:sz w:val="26"/>
          <w:szCs w:val="26"/>
          <w:shd w:val="clear" w:color="auto" w:fill="FFFFFF"/>
        </w:rPr>
        <w:t xml:space="preserve">полугодие </w:t>
      </w:r>
      <w:r w:rsidRPr="00F140A4">
        <w:rPr>
          <w:color w:val="222222"/>
          <w:sz w:val="26"/>
          <w:szCs w:val="26"/>
          <w:shd w:val="clear" w:color="auto" w:fill="FFFFFF"/>
        </w:rPr>
        <w:t xml:space="preserve">2018 года на реализацию мероприятий муниципальной программы направлено </w:t>
      </w:r>
      <w:r w:rsidR="00BC53C0" w:rsidRPr="00F140A4">
        <w:rPr>
          <w:color w:val="222222"/>
          <w:sz w:val="26"/>
          <w:szCs w:val="26"/>
          <w:shd w:val="clear" w:color="auto" w:fill="FFFFFF"/>
        </w:rPr>
        <w:t>19880,7</w:t>
      </w:r>
      <w:r w:rsidRPr="00F140A4">
        <w:rPr>
          <w:color w:val="222222"/>
          <w:sz w:val="26"/>
          <w:szCs w:val="26"/>
          <w:shd w:val="clear" w:color="auto" w:fill="FFFFFF"/>
        </w:rPr>
        <w:t xml:space="preserve"> тыс. руб.</w:t>
      </w:r>
      <w:r w:rsidR="00F35895" w:rsidRPr="00F140A4">
        <w:rPr>
          <w:color w:val="222222"/>
          <w:sz w:val="26"/>
          <w:szCs w:val="26"/>
          <w:shd w:val="clear" w:color="auto" w:fill="FFFFFF"/>
        </w:rPr>
        <w:t xml:space="preserve"> средств бюджета городского округа.</w:t>
      </w:r>
    </w:p>
    <w:p w:rsidR="001D297E" w:rsidRPr="00F140A4" w:rsidRDefault="00BF25F3" w:rsidP="002066F3">
      <w:pPr>
        <w:tabs>
          <w:tab w:val="left" w:pos="1470"/>
        </w:tabs>
        <w:ind w:firstLine="540"/>
        <w:jc w:val="both"/>
        <w:rPr>
          <w:sz w:val="26"/>
          <w:szCs w:val="26"/>
        </w:rPr>
      </w:pPr>
      <w:r w:rsidRPr="00F140A4">
        <w:rPr>
          <w:sz w:val="26"/>
          <w:szCs w:val="26"/>
        </w:rPr>
        <w:t xml:space="preserve">  </w:t>
      </w:r>
      <w:r w:rsidR="00A11296" w:rsidRPr="00F140A4">
        <w:rPr>
          <w:sz w:val="26"/>
          <w:szCs w:val="26"/>
        </w:rPr>
        <w:t xml:space="preserve">  </w:t>
      </w:r>
    </w:p>
    <w:p w:rsidR="004814DF" w:rsidRPr="00F140A4" w:rsidRDefault="00A11296" w:rsidP="008A33DA">
      <w:pPr>
        <w:tabs>
          <w:tab w:val="left" w:pos="1470"/>
        </w:tabs>
        <w:ind w:firstLine="539"/>
        <w:jc w:val="both"/>
        <w:rPr>
          <w:sz w:val="26"/>
          <w:szCs w:val="26"/>
        </w:rPr>
      </w:pPr>
      <w:r w:rsidRPr="00F140A4">
        <w:rPr>
          <w:sz w:val="26"/>
          <w:szCs w:val="26"/>
        </w:rPr>
        <w:t>2.1.</w:t>
      </w:r>
      <w:r w:rsidR="004814DF" w:rsidRPr="00F140A4">
        <w:rPr>
          <w:sz w:val="26"/>
          <w:szCs w:val="26"/>
        </w:rPr>
        <w:t>7</w:t>
      </w:r>
      <w:r w:rsidRPr="00F140A4">
        <w:rPr>
          <w:sz w:val="26"/>
          <w:szCs w:val="26"/>
        </w:rPr>
        <w:t xml:space="preserve">. </w:t>
      </w:r>
      <w:r w:rsidR="001B1A00" w:rsidRPr="00F140A4">
        <w:rPr>
          <w:sz w:val="26"/>
          <w:szCs w:val="26"/>
        </w:rPr>
        <w:t xml:space="preserve">С целью укрепления и развития материально-технической базы учреждений дополнительного образования сферы культуры и обеспечения благоприятных условий для создания единой системы выявления, развития и поддержки одаренных детей, оснащения музыкальными инструментами и необходимым оборудованием в городском округе реализуется </w:t>
      </w:r>
      <w:r w:rsidRPr="00F140A4">
        <w:rPr>
          <w:sz w:val="26"/>
          <w:szCs w:val="26"/>
        </w:rPr>
        <w:t>муниципальн</w:t>
      </w:r>
      <w:r w:rsidR="001B1A00" w:rsidRPr="00F140A4">
        <w:rPr>
          <w:sz w:val="26"/>
          <w:szCs w:val="26"/>
        </w:rPr>
        <w:t>ая</w:t>
      </w:r>
      <w:r w:rsidRPr="00F140A4">
        <w:rPr>
          <w:sz w:val="26"/>
          <w:szCs w:val="26"/>
        </w:rPr>
        <w:t xml:space="preserve"> программ</w:t>
      </w:r>
      <w:r w:rsidR="001B1A00" w:rsidRPr="00F140A4">
        <w:rPr>
          <w:sz w:val="26"/>
          <w:szCs w:val="26"/>
        </w:rPr>
        <w:t>а</w:t>
      </w:r>
      <w:r w:rsidRPr="00F140A4">
        <w:rPr>
          <w:sz w:val="26"/>
          <w:szCs w:val="26"/>
        </w:rPr>
        <w:t xml:space="preserve"> </w:t>
      </w:r>
      <w:r w:rsidRPr="00F140A4">
        <w:rPr>
          <w:b/>
          <w:bCs/>
          <w:sz w:val="26"/>
          <w:szCs w:val="26"/>
        </w:rPr>
        <w:t>«</w:t>
      </w:r>
      <w:r w:rsidR="001B45C2" w:rsidRPr="00F140A4">
        <w:rPr>
          <w:b/>
          <w:bCs/>
          <w:sz w:val="26"/>
          <w:szCs w:val="26"/>
        </w:rPr>
        <w:t xml:space="preserve">Поддержка и развитие детского творчества в учреждениях дополнительного образования детей в сфере культуры городского округа город Михайловка на </w:t>
      </w:r>
      <w:r w:rsidR="004814DF" w:rsidRPr="00F140A4">
        <w:rPr>
          <w:b/>
          <w:bCs/>
          <w:sz w:val="26"/>
          <w:szCs w:val="26"/>
        </w:rPr>
        <w:t>2017-2019</w:t>
      </w:r>
      <w:r w:rsidR="001B45C2" w:rsidRPr="00F140A4">
        <w:rPr>
          <w:b/>
          <w:bCs/>
          <w:sz w:val="26"/>
          <w:szCs w:val="26"/>
        </w:rPr>
        <w:t xml:space="preserve"> годы»</w:t>
      </w:r>
      <w:r w:rsidR="00DD7C57" w:rsidRPr="00F140A4">
        <w:rPr>
          <w:b/>
          <w:bCs/>
          <w:sz w:val="26"/>
          <w:szCs w:val="26"/>
        </w:rPr>
        <w:t>,</w:t>
      </w:r>
      <w:r w:rsidR="00344A04" w:rsidRPr="00F140A4">
        <w:rPr>
          <w:b/>
          <w:bCs/>
          <w:sz w:val="26"/>
          <w:szCs w:val="26"/>
        </w:rPr>
        <w:t xml:space="preserve"> </w:t>
      </w:r>
      <w:r w:rsidR="00344A04" w:rsidRPr="00F140A4">
        <w:rPr>
          <w:bCs/>
          <w:sz w:val="26"/>
          <w:szCs w:val="26"/>
        </w:rPr>
        <w:t>на мероприятия</w:t>
      </w:r>
      <w:r w:rsidR="00FE6373" w:rsidRPr="00F140A4">
        <w:rPr>
          <w:bCs/>
          <w:sz w:val="26"/>
          <w:szCs w:val="26"/>
        </w:rPr>
        <w:t xml:space="preserve"> которой в </w:t>
      </w:r>
      <w:r w:rsidR="002205C2" w:rsidRPr="00F140A4">
        <w:rPr>
          <w:bCs/>
          <w:sz w:val="26"/>
          <w:szCs w:val="26"/>
        </w:rPr>
        <w:t>2018</w:t>
      </w:r>
      <w:r w:rsidR="00FE6373" w:rsidRPr="00F140A4">
        <w:rPr>
          <w:bCs/>
          <w:sz w:val="26"/>
          <w:szCs w:val="26"/>
        </w:rPr>
        <w:t xml:space="preserve"> году</w:t>
      </w:r>
      <w:r w:rsidR="00344A04" w:rsidRPr="00F140A4">
        <w:rPr>
          <w:bCs/>
          <w:sz w:val="26"/>
          <w:szCs w:val="26"/>
        </w:rPr>
        <w:t xml:space="preserve"> предусмотрено 270,0 тыс. руб.</w:t>
      </w:r>
      <w:r w:rsidR="00826D10" w:rsidRPr="00F140A4">
        <w:rPr>
          <w:sz w:val="26"/>
          <w:szCs w:val="26"/>
        </w:rPr>
        <w:t xml:space="preserve"> </w:t>
      </w:r>
    </w:p>
    <w:p w:rsidR="00344A04" w:rsidRPr="00F140A4" w:rsidRDefault="00613947" w:rsidP="008A33DA">
      <w:pPr>
        <w:tabs>
          <w:tab w:val="left" w:pos="1470"/>
        </w:tabs>
        <w:ind w:firstLine="539"/>
        <w:jc w:val="both"/>
        <w:rPr>
          <w:sz w:val="26"/>
          <w:szCs w:val="26"/>
        </w:rPr>
      </w:pPr>
      <w:r w:rsidRPr="00F140A4">
        <w:rPr>
          <w:sz w:val="26"/>
          <w:szCs w:val="26"/>
        </w:rPr>
        <w:t>В 1 полугодии 2018 года средства в сумме 19,4 тыс. руб. направлены на оплату организационного взноса за участие воспитанника МБУ ДО «Школа эстетического воспитания и развития» в «Дельфийских играх» г. Владивосток.</w:t>
      </w:r>
    </w:p>
    <w:p w:rsidR="00344A04" w:rsidRPr="00F140A4" w:rsidRDefault="00344A04" w:rsidP="008A33DA">
      <w:pPr>
        <w:tabs>
          <w:tab w:val="left" w:pos="1470"/>
        </w:tabs>
        <w:ind w:firstLine="539"/>
        <w:jc w:val="both"/>
        <w:rPr>
          <w:sz w:val="26"/>
          <w:szCs w:val="26"/>
        </w:rPr>
      </w:pPr>
    </w:p>
    <w:p w:rsidR="00810486" w:rsidRPr="00F140A4" w:rsidRDefault="004814DF" w:rsidP="008A33DA">
      <w:pPr>
        <w:tabs>
          <w:tab w:val="left" w:pos="1470"/>
        </w:tabs>
        <w:ind w:firstLine="539"/>
        <w:jc w:val="both"/>
        <w:rPr>
          <w:b/>
          <w:bCs/>
          <w:sz w:val="26"/>
          <w:szCs w:val="26"/>
        </w:rPr>
      </w:pPr>
      <w:r w:rsidRPr="00F140A4">
        <w:rPr>
          <w:sz w:val="26"/>
          <w:szCs w:val="26"/>
        </w:rPr>
        <w:t>2.1.8</w:t>
      </w:r>
      <w:r w:rsidR="00810486" w:rsidRPr="00F140A4">
        <w:rPr>
          <w:sz w:val="26"/>
          <w:szCs w:val="26"/>
        </w:rPr>
        <w:t xml:space="preserve">. </w:t>
      </w:r>
      <w:r w:rsidR="00FE6373" w:rsidRPr="00F140A4">
        <w:rPr>
          <w:sz w:val="26"/>
          <w:szCs w:val="26"/>
        </w:rPr>
        <w:t>На реализацию муниципальной программы</w:t>
      </w:r>
      <w:r w:rsidR="00810486" w:rsidRPr="00F140A4">
        <w:rPr>
          <w:sz w:val="26"/>
          <w:szCs w:val="26"/>
        </w:rPr>
        <w:t xml:space="preserve"> </w:t>
      </w:r>
      <w:r w:rsidR="00810486" w:rsidRPr="00F140A4">
        <w:rPr>
          <w:b/>
          <w:bCs/>
          <w:sz w:val="26"/>
          <w:szCs w:val="26"/>
        </w:rPr>
        <w:t xml:space="preserve">«Медицинское обеспечение в образовательных учреждениях» на </w:t>
      </w:r>
      <w:r w:rsidRPr="00F140A4">
        <w:rPr>
          <w:b/>
          <w:bCs/>
          <w:sz w:val="26"/>
          <w:szCs w:val="26"/>
        </w:rPr>
        <w:t xml:space="preserve">2017-2019 </w:t>
      </w:r>
      <w:r w:rsidR="00810486" w:rsidRPr="00F140A4">
        <w:rPr>
          <w:b/>
          <w:bCs/>
          <w:sz w:val="26"/>
          <w:szCs w:val="26"/>
        </w:rPr>
        <w:t>годы</w:t>
      </w:r>
      <w:r w:rsidR="00FE6373" w:rsidRPr="00F140A4">
        <w:rPr>
          <w:bCs/>
          <w:sz w:val="26"/>
          <w:szCs w:val="26"/>
        </w:rPr>
        <w:t xml:space="preserve"> в</w:t>
      </w:r>
      <w:r w:rsidR="00810486" w:rsidRPr="00F140A4">
        <w:rPr>
          <w:b/>
          <w:bCs/>
          <w:sz w:val="26"/>
          <w:szCs w:val="26"/>
        </w:rPr>
        <w:t xml:space="preserve"> </w:t>
      </w:r>
      <w:r w:rsidR="00810486" w:rsidRPr="00F140A4">
        <w:rPr>
          <w:sz w:val="26"/>
          <w:szCs w:val="26"/>
        </w:rPr>
        <w:t xml:space="preserve"> </w:t>
      </w:r>
      <w:r w:rsidR="00344A04" w:rsidRPr="00F140A4">
        <w:rPr>
          <w:sz w:val="26"/>
          <w:szCs w:val="26"/>
        </w:rPr>
        <w:t>2018</w:t>
      </w:r>
      <w:r w:rsidR="00810486" w:rsidRPr="00F140A4">
        <w:rPr>
          <w:sz w:val="26"/>
          <w:szCs w:val="26"/>
        </w:rPr>
        <w:t xml:space="preserve"> год</w:t>
      </w:r>
      <w:r w:rsidR="009D0118" w:rsidRPr="00F140A4">
        <w:rPr>
          <w:sz w:val="26"/>
          <w:szCs w:val="26"/>
        </w:rPr>
        <w:t>у</w:t>
      </w:r>
      <w:r w:rsidR="00810486" w:rsidRPr="00F140A4">
        <w:rPr>
          <w:sz w:val="26"/>
          <w:szCs w:val="26"/>
        </w:rPr>
        <w:t xml:space="preserve"> предусмотрено </w:t>
      </w:r>
      <w:r w:rsidR="00344A04" w:rsidRPr="00F140A4">
        <w:rPr>
          <w:sz w:val="26"/>
          <w:szCs w:val="26"/>
        </w:rPr>
        <w:t>2000,0</w:t>
      </w:r>
      <w:r w:rsidR="00810486" w:rsidRPr="00F140A4">
        <w:rPr>
          <w:sz w:val="26"/>
          <w:szCs w:val="26"/>
        </w:rPr>
        <w:t xml:space="preserve"> тыс. руб.</w:t>
      </w:r>
      <w:r w:rsidR="00DD3682" w:rsidRPr="00F140A4">
        <w:rPr>
          <w:sz w:val="26"/>
          <w:szCs w:val="26"/>
        </w:rPr>
        <w:t xml:space="preserve"> средств бюджета городского округа.</w:t>
      </w:r>
      <w:r w:rsidR="00810486" w:rsidRPr="00F140A4">
        <w:rPr>
          <w:sz w:val="26"/>
          <w:szCs w:val="26"/>
        </w:rPr>
        <w:t xml:space="preserve"> </w:t>
      </w:r>
      <w:r w:rsidR="00FE6373" w:rsidRPr="00F140A4">
        <w:rPr>
          <w:sz w:val="26"/>
          <w:szCs w:val="26"/>
        </w:rPr>
        <w:t>Основной целью муниципальной программы является создание условий, обеспечивающих сохранность здоровья и жизни работников образовательного процесса в образовательных учреждениях городского округа.</w:t>
      </w:r>
      <w:r w:rsidR="00810486" w:rsidRPr="00F140A4">
        <w:rPr>
          <w:b/>
          <w:bCs/>
          <w:sz w:val="26"/>
          <w:szCs w:val="26"/>
        </w:rPr>
        <w:t xml:space="preserve"> </w:t>
      </w:r>
    </w:p>
    <w:p w:rsidR="008960EB" w:rsidRPr="00F140A4" w:rsidRDefault="00335926" w:rsidP="00810486">
      <w:pPr>
        <w:tabs>
          <w:tab w:val="left" w:pos="1470"/>
        </w:tabs>
        <w:ind w:firstLine="539"/>
        <w:jc w:val="both"/>
        <w:rPr>
          <w:sz w:val="26"/>
          <w:szCs w:val="26"/>
        </w:rPr>
      </w:pPr>
      <w:r w:rsidRPr="00F140A4">
        <w:rPr>
          <w:bCs/>
          <w:sz w:val="26"/>
          <w:szCs w:val="26"/>
        </w:rPr>
        <w:t>В</w:t>
      </w:r>
      <w:r w:rsidR="00497E75" w:rsidRPr="00F140A4">
        <w:rPr>
          <w:bCs/>
          <w:sz w:val="26"/>
          <w:szCs w:val="26"/>
        </w:rPr>
        <w:t xml:space="preserve"> </w:t>
      </w:r>
      <w:r w:rsidR="00344A04" w:rsidRPr="00F140A4">
        <w:rPr>
          <w:bCs/>
          <w:sz w:val="26"/>
          <w:szCs w:val="26"/>
        </w:rPr>
        <w:t xml:space="preserve">1 </w:t>
      </w:r>
      <w:r w:rsidR="00C63D24" w:rsidRPr="00F140A4">
        <w:rPr>
          <w:bCs/>
          <w:sz w:val="26"/>
          <w:szCs w:val="26"/>
        </w:rPr>
        <w:t>полугодии</w:t>
      </w:r>
      <w:r w:rsidR="00344A04" w:rsidRPr="00F140A4">
        <w:rPr>
          <w:bCs/>
          <w:sz w:val="26"/>
          <w:szCs w:val="26"/>
        </w:rPr>
        <w:t xml:space="preserve"> </w:t>
      </w:r>
      <w:r w:rsidR="00497E75" w:rsidRPr="00F140A4">
        <w:rPr>
          <w:bCs/>
          <w:sz w:val="26"/>
          <w:szCs w:val="26"/>
        </w:rPr>
        <w:t>201</w:t>
      </w:r>
      <w:r w:rsidR="00344A04" w:rsidRPr="00F140A4">
        <w:rPr>
          <w:bCs/>
          <w:sz w:val="26"/>
          <w:szCs w:val="26"/>
        </w:rPr>
        <w:t>8</w:t>
      </w:r>
      <w:r w:rsidR="00497E75" w:rsidRPr="00F140A4">
        <w:rPr>
          <w:bCs/>
          <w:sz w:val="26"/>
          <w:szCs w:val="26"/>
        </w:rPr>
        <w:t xml:space="preserve"> год</w:t>
      </w:r>
      <w:r w:rsidR="00344A04" w:rsidRPr="00F140A4">
        <w:rPr>
          <w:bCs/>
          <w:sz w:val="26"/>
          <w:szCs w:val="26"/>
        </w:rPr>
        <w:t>а</w:t>
      </w:r>
      <w:r w:rsidRPr="00F140A4">
        <w:rPr>
          <w:bCs/>
          <w:sz w:val="26"/>
          <w:szCs w:val="26"/>
        </w:rPr>
        <w:t xml:space="preserve"> </w:t>
      </w:r>
      <w:r w:rsidR="00DD3682" w:rsidRPr="00F140A4">
        <w:rPr>
          <w:bCs/>
          <w:sz w:val="26"/>
          <w:szCs w:val="26"/>
        </w:rPr>
        <w:t>пройден</w:t>
      </w:r>
      <w:r w:rsidR="00FE6373" w:rsidRPr="00F140A4">
        <w:rPr>
          <w:bCs/>
          <w:sz w:val="26"/>
          <w:szCs w:val="26"/>
        </w:rPr>
        <w:t xml:space="preserve"> </w:t>
      </w:r>
      <w:r w:rsidR="006077AE" w:rsidRPr="00F140A4">
        <w:rPr>
          <w:sz w:val="26"/>
          <w:szCs w:val="26"/>
        </w:rPr>
        <w:t xml:space="preserve">полный медицинский осмотр </w:t>
      </w:r>
      <w:r w:rsidR="00C63D24" w:rsidRPr="00F140A4">
        <w:rPr>
          <w:sz w:val="26"/>
          <w:szCs w:val="26"/>
        </w:rPr>
        <w:t>247</w:t>
      </w:r>
      <w:r w:rsidR="006077AE" w:rsidRPr="00F140A4">
        <w:rPr>
          <w:sz w:val="26"/>
          <w:szCs w:val="26"/>
        </w:rPr>
        <w:t xml:space="preserve"> сотрудни</w:t>
      </w:r>
      <w:r w:rsidR="00DD3682" w:rsidRPr="00F140A4">
        <w:rPr>
          <w:sz w:val="26"/>
          <w:szCs w:val="26"/>
        </w:rPr>
        <w:t>к</w:t>
      </w:r>
      <w:r w:rsidR="0093685D" w:rsidRPr="00F140A4">
        <w:rPr>
          <w:sz w:val="26"/>
          <w:szCs w:val="26"/>
        </w:rPr>
        <w:t>ами</w:t>
      </w:r>
      <w:r w:rsidR="006077AE" w:rsidRPr="00F140A4">
        <w:rPr>
          <w:sz w:val="26"/>
          <w:szCs w:val="26"/>
        </w:rPr>
        <w:t xml:space="preserve"> </w:t>
      </w:r>
      <w:r w:rsidR="00C63D24" w:rsidRPr="00F140A4">
        <w:rPr>
          <w:sz w:val="26"/>
          <w:szCs w:val="26"/>
        </w:rPr>
        <w:t>13</w:t>
      </w:r>
      <w:r w:rsidR="006077AE" w:rsidRPr="00F140A4">
        <w:rPr>
          <w:sz w:val="26"/>
          <w:szCs w:val="26"/>
        </w:rPr>
        <w:t xml:space="preserve"> образовательных учреждений и </w:t>
      </w:r>
      <w:r w:rsidR="0093685D" w:rsidRPr="00F140A4">
        <w:rPr>
          <w:sz w:val="26"/>
          <w:szCs w:val="26"/>
        </w:rPr>
        <w:t>49</w:t>
      </w:r>
      <w:r w:rsidR="006077AE" w:rsidRPr="00F140A4">
        <w:rPr>
          <w:sz w:val="26"/>
          <w:szCs w:val="26"/>
        </w:rPr>
        <w:t xml:space="preserve"> сотрудник</w:t>
      </w:r>
      <w:r w:rsidR="00DD3682" w:rsidRPr="00F140A4">
        <w:rPr>
          <w:sz w:val="26"/>
          <w:szCs w:val="26"/>
        </w:rPr>
        <w:t>ами</w:t>
      </w:r>
      <w:r w:rsidR="006077AE" w:rsidRPr="00F140A4">
        <w:rPr>
          <w:sz w:val="26"/>
          <w:szCs w:val="26"/>
        </w:rPr>
        <w:t xml:space="preserve"> </w:t>
      </w:r>
      <w:r w:rsidR="0093685D" w:rsidRPr="00F140A4">
        <w:rPr>
          <w:sz w:val="26"/>
          <w:szCs w:val="26"/>
        </w:rPr>
        <w:t>МКОУ ДО «ЦДТ»</w:t>
      </w:r>
      <w:r w:rsidR="0006249C" w:rsidRPr="00F140A4">
        <w:rPr>
          <w:sz w:val="26"/>
          <w:szCs w:val="26"/>
        </w:rPr>
        <w:t xml:space="preserve">, а также </w:t>
      </w:r>
      <w:r w:rsidR="0093685D" w:rsidRPr="00F140A4">
        <w:rPr>
          <w:sz w:val="26"/>
          <w:szCs w:val="26"/>
        </w:rPr>
        <w:t xml:space="preserve"> погашена кредиторская задолженность за медицинский осмотр сотрудников 8 образовательных учреждений и прохождение </w:t>
      </w:r>
      <w:r w:rsidR="00DD3682" w:rsidRPr="00F140A4">
        <w:rPr>
          <w:sz w:val="26"/>
          <w:szCs w:val="26"/>
        </w:rPr>
        <w:t>комплекс</w:t>
      </w:r>
      <w:r w:rsidR="0093685D" w:rsidRPr="00F140A4">
        <w:rPr>
          <w:sz w:val="26"/>
          <w:szCs w:val="26"/>
        </w:rPr>
        <w:t>а</w:t>
      </w:r>
      <w:r w:rsidR="00DD3682" w:rsidRPr="00F140A4">
        <w:rPr>
          <w:sz w:val="26"/>
          <w:szCs w:val="26"/>
        </w:rPr>
        <w:t xml:space="preserve"> мероприятий по </w:t>
      </w:r>
      <w:r w:rsidR="0006249C" w:rsidRPr="00F140A4">
        <w:rPr>
          <w:sz w:val="26"/>
          <w:szCs w:val="26"/>
        </w:rPr>
        <w:t>санитарно</w:t>
      </w:r>
      <w:r w:rsidR="00DD3682" w:rsidRPr="00F140A4">
        <w:rPr>
          <w:sz w:val="26"/>
          <w:szCs w:val="26"/>
        </w:rPr>
        <w:t>му</w:t>
      </w:r>
      <w:r w:rsidR="0006249C" w:rsidRPr="00F140A4">
        <w:rPr>
          <w:sz w:val="26"/>
          <w:szCs w:val="26"/>
        </w:rPr>
        <w:t xml:space="preserve"> минимум</w:t>
      </w:r>
      <w:r w:rsidR="00DD3682" w:rsidRPr="00F140A4">
        <w:rPr>
          <w:sz w:val="26"/>
          <w:szCs w:val="26"/>
        </w:rPr>
        <w:t>у</w:t>
      </w:r>
      <w:r w:rsidR="0093685D" w:rsidRPr="00F140A4">
        <w:rPr>
          <w:sz w:val="26"/>
          <w:szCs w:val="26"/>
        </w:rPr>
        <w:t xml:space="preserve"> сотрудников 2 образовательных учреждений</w:t>
      </w:r>
      <w:r w:rsidR="006077AE" w:rsidRPr="00F140A4">
        <w:rPr>
          <w:sz w:val="26"/>
          <w:szCs w:val="26"/>
        </w:rPr>
        <w:t>.</w:t>
      </w:r>
      <w:r w:rsidR="00DF6229" w:rsidRPr="00F140A4">
        <w:rPr>
          <w:sz w:val="26"/>
          <w:szCs w:val="26"/>
        </w:rPr>
        <w:t xml:space="preserve"> </w:t>
      </w:r>
      <w:r w:rsidR="00DD3682" w:rsidRPr="00F140A4">
        <w:rPr>
          <w:sz w:val="26"/>
          <w:szCs w:val="26"/>
        </w:rPr>
        <w:t xml:space="preserve">На эти цели направлено </w:t>
      </w:r>
      <w:r w:rsidR="00C63D24" w:rsidRPr="00F140A4">
        <w:rPr>
          <w:sz w:val="26"/>
          <w:szCs w:val="26"/>
        </w:rPr>
        <w:t>720,6</w:t>
      </w:r>
      <w:r w:rsidR="00DD3682" w:rsidRPr="00F140A4">
        <w:rPr>
          <w:sz w:val="26"/>
          <w:szCs w:val="26"/>
        </w:rPr>
        <w:t xml:space="preserve"> тыс. руб.</w:t>
      </w:r>
    </w:p>
    <w:p w:rsidR="00562FAB" w:rsidRPr="00F140A4" w:rsidRDefault="00562FAB" w:rsidP="008A33DA">
      <w:pPr>
        <w:ind w:firstLine="539"/>
        <w:jc w:val="both"/>
        <w:rPr>
          <w:sz w:val="26"/>
          <w:szCs w:val="26"/>
        </w:rPr>
      </w:pPr>
    </w:p>
    <w:p w:rsidR="00497B90" w:rsidRPr="00F140A4" w:rsidRDefault="0006187D" w:rsidP="000C3E7C">
      <w:pPr>
        <w:tabs>
          <w:tab w:val="left" w:pos="0"/>
        </w:tabs>
        <w:ind w:firstLine="539"/>
        <w:jc w:val="both"/>
        <w:rPr>
          <w:bCs/>
          <w:sz w:val="26"/>
          <w:szCs w:val="26"/>
        </w:rPr>
      </w:pPr>
      <w:r w:rsidRPr="00F140A4">
        <w:rPr>
          <w:sz w:val="26"/>
          <w:szCs w:val="26"/>
        </w:rPr>
        <w:lastRenderedPageBreak/>
        <w:t>2.1.</w:t>
      </w:r>
      <w:r w:rsidR="00497B90" w:rsidRPr="00F140A4">
        <w:rPr>
          <w:sz w:val="26"/>
          <w:szCs w:val="26"/>
        </w:rPr>
        <w:t>9</w:t>
      </w:r>
      <w:r w:rsidRPr="00F140A4">
        <w:rPr>
          <w:sz w:val="26"/>
          <w:szCs w:val="26"/>
        </w:rPr>
        <w:t xml:space="preserve">. </w:t>
      </w:r>
      <w:r w:rsidR="005E0641" w:rsidRPr="00F140A4">
        <w:rPr>
          <w:sz w:val="26"/>
          <w:szCs w:val="26"/>
        </w:rPr>
        <w:t xml:space="preserve">С целью </w:t>
      </w:r>
      <w:r w:rsidR="004362BB" w:rsidRPr="00F140A4">
        <w:rPr>
          <w:sz w:val="26"/>
          <w:szCs w:val="26"/>
        </w:rPr>
        <w:t xml:space="preserve">реализации мероприятий по снижению уровня безработицы, обеспечения трудовой занятости подростков на социальных объектах города, повышения социальной защищенности молодежи в городском округе реализуется муниципальная программа </w:t>
      </w:r>
      <w:r w:rsidRPr="00F140A4">
        <w:rPr>
          <w:b/>
          <w:bCs/>
          <w:sz w:val="26"/>
          <w:szCs w:val="26"/>
        </w:rPr>
        <w:t xml:space="preserve">«Содействие занятости населения в городском округе город Михайловка на </w:t>
      </w:r>
      <w:r w:rsidR="008960EB" w:rsidRPr="00F140A4">
        <w:rPr>
          <w:b/>
          <w:bCs/>
          <w:sz w:val="26"/>
          <w:szCs w:val="26"/>
        </w:rPr>
        <w:t xml:space="preserve">2017-2019 </w:t>
      </w:r>
      <w:r w:rsidRPr="00F140A4">
        <w:rPr>
          <w:b/>
          <w:bCs/>
          <w:sz w:val="26"/>
          <w:szCs w:val="26"/>
        </w:rPr>
        <w:t>годы</w:t>
      </w:r>
      <w:r w:rsidRPr="00F140A4">
        <w:rPr>
          <w:bCs/>
          <w:sz w:val="26"/>
          <w:szCs w:val="26"/>
        </w:rPr>
        <w:t>»</w:t>
      </w:r>
      <w:r w:rsidR="00497B90" w:rsidRPr="00F140A4">
        <w:rPr>
          <w:bCs/>
          <w:sz w:val="26"/>
          <w:szCs w:val="26"/>
        </w:rPr>
        <w:t xml:space="preserve">, на реализацию которой в 2018 году предусмотрено </w:t>
      </w:r>
      <w:r w:rsidR="00893466" w:rsidRPr="00F140A4">
        <w:rPr>
          <w:bCs/>
          <w:sz w:val="26"/>
          <w:szCs w:val="26"/>
        </w:rPr>
        <w:t>1967,9</w:t>
      </w:r>
      <w:r w:rsidR="00497B90" w:rsidRPr="00F140A4">
        <w:rPr>
          <w:bCs/>
          <w:sz w:val="26"/>
          <w:szCs w:val="26"/>
        </w:rPr>
        <w:t xml:space="preserve"> тыс. руб.</w:t>
      </w:r>
    </w:p>
    <w:p w:rsidR="00A06A62" w:rsidRPr="00F140A4" w:rsidRDefault="00893466" w:rsidP="000C3E7C">
      <w:pPr>
        <w:tabs>
          <w:tab w:val="left" w:pos="0"/>
        </w:tabs>
        <w:ind w:firstLine="539"/>
        <w:jc w:val="both"/>
        <w:rPr>
          <w:bCs/>
          <w:sz w:val="26"/>
          <w:szCs w:val="26"/>
        </w:rPr>
      </w:pPr>
      <w:r w:rsidRPr="00F140A4">
        <w:rPr>
          <w:bCs/>
          <w:sz w:val="26"/>
          <w:szCs w:val="26"/>
        </w:rPr>
        <w:t xml:space="preserve">В 1 полугодии 2018 года </w:t>
      </w:r>
      <w:r w:rsidR="00C11D70" w:rsidRPr="00F140A4">
        <w:rPr>
          <w:bCs/>
          <w:sz w:val="26"/>
          <w:szCs w:val="26"/>
        </w:rPr>
        <w:t>в рамках реализации мероприятий программы организовано временное трудоустройство 31 чел. несовершеннолетних в возрасте от 14 до 18 лет, а также</w:t>
      </w:r>
      <w:r w:rsidR="003C54D4">
        <w:rPr>
          <w:bCs/>
          <w:sz w:val="26"/>
          <w:szCs w:val="26"/>
        </w:rPr>
        <w:t xml:space="preserve"> </w:t>
      </w:r>
      <w:r w:rsidR="00C11D70" w:rsidRPr="00F140A4">
        <w:rPr>
          <w:bCs/>
          <w:sz w:val="26"/>
          <w:szCs w:val="26"/>
        </w:rPr>
        <w:t xml:space="preserve">на общественные работы в МБУ «КБиО» </w:t>
      </w:r>
      <w:r w:rsidR="003C54D4">
        <w:rPr>
          <w:bCs/>
          <w:sz w:val="26"/>
          <w:szCs w:val="26"/>
        </w:rPr>
        <w:t>принят</w:t>
      </w:r>
      <w:r w:rsidR="00C11D70" w:rsidRPr="00F140A4">
        <w:rPr>
          <w:bCs/>
          <w:sz w:val="26"/>
          <w:szCs w:val="26"/>
        </w:rPr>
        <w:t xml:space="preserve"> 91 чел. На эти цели направлено 802,3 тыс. руб</w:t>
      </w:r>
      <w:r w:rsidR="00497B90" w:rsidRPr="00F140A4">
        <w:rPr>
          <w:bCs/>
          <w:sz w:val="26"/>
          <w:szCs w:val="26"/>
        </w:rPr>
        <w:t xml:space="preserve">. </w:t>
      </w:r>
    </w:p>
    <w:p w:rsidR="00B03F97" w:rsidRPr="00F140A4" w:rsidRDefault="00B03F97" w:rsidP="000C3E7C">
      <w:pPr>
        <w:tabs>
          <w:tab w:val="left" w:pos="0"/>
        </w:tabs>
        <w:ind w:firstLine="539"/>
        <w:jc w:val="both"/>
        <w:rPr>
          <w:bCs/>
          <w:sz w:val="26"/>
          <w:szCs w:val="26"/>
        </w:rPr>
      </w:pPr>
    </w:p>
    <w:p w:rsidR="00B03F97" w:rsidRPr="00F140A4" w:rsidRDefault="00B03F97" w:rsidP="000C3E7C">
      <w:pPr>
        <w:tabs>
          <w:tab w:val="left" w:pos="0"/>
        </w:tabs>
        <w:ind w:firstLine="539"/>
        <w:jc w:val="both"/>
        <w:rPr>
          <w:bCs/>
          <w:sz w:val="26"/>
          <w:szCs w:val="26"/>
        </w:rPr>
      </w:pPr>
      <w:r w:rsidRPr="00F140A4">
        <w:rPr>
          <w:bCs/>
          <w:sz w:val="26"/>
          <w:szCs w:val="26"/>
        </w:rPr>
        <w:t>2.1.10.</w:t>
      </w:r>
      <w:r w:rsidR="00792FCF" w:rsidRPr="00F140A4">
        <w:rPr>
          <w:bCs/>
          <w:sz w:val="26"/>
          <w:szCs w:val="26"/>
        </w:rPr>
        <w:t xml:space="preserve"> В целях создания единой системы здоровьесбережения в образовательной среде, привития обучающимся навыков здорового образа жизни в городском округе реализуется </w:t>
      </w:r>
      <w:r w:rsidR="00573EF2" w:rsidRPr="00F140A4">
        <w:rPr>
          <w:bCs/>
          <w:sz w:val="26"/>
          <w:szCs w:val="26"/>
        </w:rPr>
        <w:t xml:space="preserve">муниципальная программа </w:t>
      </w:r>
      <w:r w:rsidR="00573EF2" w:rsidRPr="00F140A4">
        <w:rPr>
          <w:b/>
          <w:bCs/>
          <w:sz w:val="26"/>
          <w:szCs w:val="26"/>
        </w:rPr>
        <w:t>«Формирование здорового образа жизни обучающихся в городском округе город Михайловка « на 2017-2019 годы</w:t>
      </w:r>
      <w:r w:rsidR="00573EF2" w:rsidRPr="00F140A4">
        <w:rPr>
          <w:bCs/>
          <w:sz w:val="26"/>
          <w:szCs w:val="26"/>
        </w:rPr>
        <w:t>», для достижения целей которой в бюджете городского округа на 2018 год предусмотрено 50,0 тыс. руб.</w:t>
      </w:r>
    </w:p>
    <w:p w:rsidR="00573EF2" w:rsidRPr="00F140A4" w:rsidRDefault="00573EF2" w:rsidP="000C3E7C">
      <w:pPr>
        <w:tabs>
          <w:tab w:val="left" w:pos="0"/>
        </w:tabs>
        <w:ind w:firstLine="539"/>
        <w:jc w:val="both"/>
        <w:rPr>
          <w:bCs/>
          <w:sz w:val="26"/>
          <w:szCs w:val="26"/>
        </w:rPr>
      </w:pPr>
      <w:r w:rsidRPr="00F140A4">
        <w:rPr>
          <w:bCs/>
          <w:sz w:val="26"/>
          <w:szCs w:val="26"/>
        </w:rPr>
        <w:t xml:space="preserve">Реализацию мероприятий программы планируется начать </w:t>
      </w:r>
      <w:r w:rsidR="00FA3D94" w:rsidRPr="00F140A4">
        <w:rPr>
          <w:bCs/>
          <w:sz w:val="26"/>
          <w:szCs w:val="26"/>
        </w:rPr>
        <w:t>во</w:t>
      </w:r>
      <w:r w:rsidRPr="00F140A4">
        <w:rPr>
          <w:bCs/>
          <w:sz w:val="26"/>
          <w:szCs w:val="26"/>
        </w:rPr>
        <w:t xml:space="preserve"> 2 </w:t>
      </w:r>
      <w:r w:rsidR="00FA3D94" w:rsidRPr="00F140A4">
        <w:rPr>
          <w:bCs/>
          <w:sz w:val="26"/>
          <w:szCs w:val="26"/>
        </w:rPr>
        <w:t>полугодии</w:t>
      </w:r>
      <w:r w:rsidRPr="00F140A4">
        <w:rPr>
          <w:bCs/>
          <w:sz w:val="26"/>
          <w:szCs w:val="26"/>
        </w:rPr>
        <w:t xml:space="preserve"> 2018 года.</w:t>
      </w:r>
    </w:p>
    <w:p w:rsidR="00573EF2" w:rsidRPr="00F140A4" w:rsidRDefault="00573EF2" w:rsidP="000C3E7C">
      <w:pPr>
        <w:tabs>
          <w:tab w:val="left" w:pos="0"/>
        </w:tabs>
        <w:ind w:firstLine="539"/>
        <w:jc w:val="both"/>
        <w:rPr>
          <w:bCs/>
          <w:sz w:val="26"/>
          <w:szCs w:val="26"/>
        </w:rPr>
      </w:pPr>
    </w:p>
    <w:p w:rsidR="003F03A9" w:rsidRPr="00F140A4" w:rsidRDefault="00573EF2" w:rsidP="000C3E7C">
      <w:pPr>
        <w:tabs>
          <w:tab w:val="left" w:pos="0"/>
        </w:tabs>
        <w:ind w:firstLine="539"/>
        <w:jc w:val="both"/>
        <w:rPr>
          <w:sz w:val="26"/>
          <w:szCs w:val="26"/>
        </w:rPr>
      </w:pPr>
      <w:r w:rsidRPr="00F140A4">
        <w:rPr>
          <w:bCs/>
          <w:sz w:val="26"/>
          <w:szCs w:val="26"/>
        </w:rPr>
        <w:t>2.1.11.</w:t>
      </w:r>
      <w:r w:rsidR="00081FD7" w:rsidRPr="00F140A4">
        <w:rPr>
          <w:bCs/>
          <w:sz w:val="26"/>
          <w:szCs w:val="26"/>
        </w:rPr>
        <w:t xml:space="preserve"> На реализацию муниципальной программы </w:t>
      </w:r>
      <w:r w:rsidR="00081FD7" w:rsidRPr="00F140A4">
        <w:rPr>
          <w:b/>
          <w:bCs/>
          <w:sz w:val="26"/>
          <w:szCs w:val="26"/>
        </w:rPr>
        <w:t>«</w:t>
      </w:r>
      <w:r w:rsidR="00081FD7" w:rsidRPr="00F140A4">
        <w:rPr>
          <w:b/>
          <w:sz w:val="26"/>
          <w:szCs w:val="26"/>
        </w:rPr>
        <w:t xml:space="preserve">Духовно-нравственное воспитание детей и подростков городского округа город Михайловка» на 2017-2019 годы», </w:t>
      </w:r>
      <w:r w:rsidR="00081FD7" w:rsidRPr="00F140A4">
        <w:rPr>
          <w:sz w:val="26"/>
          <w:szCs w:val="26"/>
        </w:rPr>
        <w:t>основными целями которой являются создание и развитие на территории городского округа целостной и эффективной системы духовно-нравственного воспитания и просвещения детей и подростков на основе традиций и ценностей отечественной культуры, обеспечение условий для организации процесса духовно-нравственного воспитания детей</w:t>
      </w:r>
      <w:r w:rsidR="003F03A9" w:rsidRPr="00F140A4">
        <w:rPr>
          <w:sz w:val="26"/>
          <w:szCs w:val="26"/>
        </w:rPr>
        <w:t xml:space="preserve"> и подростков, содействие позитивной самореализации и интеграции детей и подростков в систему общественных отношений, в бюджете</w:t>
      </w:r>
      <w:r w:rsidR="00D85CD7" w:rsidRPr="00F140A4">
        <w:rPr>
          <w:sz w:val="26"/>
          <w:szCs w:val="26"/>
        </w:rPr>
        <w:t xml:space="preserve"> городского округа н</w:t>
      </w:r>
      <w:r w:rsidR="003F03A9" w:rsidRPr="00F140A4">
        <w:rPr>
          <w:sz w:val="26"/>
          <w:szCs w:val="26"/>
        </w:rPr>
        <w:t>а 2018 год предусмотрено 65,0 тыс. руб.</w:t>
      </w:r>
    </w:p>
    <w:p w:rsidR="005B72C8" w:rsidRPr="00F140A4" w:rsidRDefault="005B72C8" w:rsidP="000C3E7C">
      <w:pPr>
        <w:tabs>
          <w:tab w:val="left" w:pos="0"/>
        </w:tabs>
        <w:ind w:firstLine="539"/>
        <w:jc w:val="both"/>
        <w:rPr>
          <w:sz w:val="26"/>
          <w:szCs w:val="26"/>
        </w:rPr>
      </w:pPr>
      <w:r w:rsidRPr="00F140A4">
        <w:rPr>
          <w:sz w:val="26"/>
          <w:szCs w:val="26"/>
        </w:rPr>
        <w:t xml:space="preserve">В 1 полугодии 2018 года средства в сумме 6,1 тыс. руб. направлены на организацию на базе МКОУ ДО ЦДТ и МКОУ СШ №5 2-х мероприятий, в которых приняли участие 220 человек. </w:t>
      </w:r>
    </w:p>
    <w:p w:rsidR="003F03A9" w:rsidRPr="00F140A4" w:rsidRDefault="003F03A9" w:rsidP="000C3E7C">
      <w:pPr>
        <w:tabs>
          <w:tab w:val="left" w:pos="0"/>
        </w:tabs>
        <w:ind w:firstLine="539"/>
        <w:jc w:val="both"/>
        <w:rPr>
          <w:sz w:val="26"/>
          <w:szCs w:val="26"/>
        </w:rPr>
      </w:pPr>
    </w:p>
    <w:p w:rsidR="00D85CD7" w:rsidRPr="00F140A4" w:rsidRDefault="003F03A9" w:rsidP="000C3E7C">
      <w:pPr>
        <w:tabs>
          <w:tab w:val="left" w:pos="0"/>
        </w:tabs>
        <w:ind w:firstLine="539"/>
        <w:jc w:val="both"/>
        <w:rPr>
          <w:sz w:val="26"/>
          <w:szCs w:val="26"/>
        </w:rPr>
      </w:pPr>
      <w:r w:rsidRPr="00F140A4">
        <w:rPr>
          <w:sz w:val="26"/>
          <w:szCs w:val="26"/>
        </w:rPr>
        <w:t xml:space="preserve">2.1.12. С целью </w:t>
      </w:r>
      <w:r w:rsidR="0094361B" w:rsidRPr="00F140A4">
        <w:rPr>
          <w:sz w:val="26"/>
          <w:szCs w:val="26"/>
        </w:rPr>
        <w:t xml:space="preserve">создания системы патриотического воспитания, способной обеспечить формирование у населения городского округа город Михайловка Волгоградской области лучших качеств гражданина и патриота, успешно выполняющего гражданские обязанности в мирное и военное время в городском округе реализуется муниципальная программа </w:t>
      </w:r>
      <w:r w:rsidR="0094361B" w:rsidRPr="00F140A4">
        <w:rPr>
          <w:b/>
          <w:sz w:val="26"/>
          <w:szCs w:val="26"/>
        </w:rPr>
        <w:t>«</w:t>
      </w:r>
      <w:r w:rsidR="00D85CD7" w:rsidRPr="00F140A4">
        <w:rPr>
          <w:b/>
          <w:sz w:val="26"/>
          <w:szCs w:val="26"/>
        </w:rPr>
        <w:t xml:space="preserve">Патриотическое воспитание населения городского округа город Михайловка Волгоградской области на 2016-2018 годы», </w:t>
      </w:r>
      <w:r w:rsidR="00D85CD7" w:rsidRPr="00F140A4">
        <w:rPr>
          <w:sz w:val="26"/>
          <w:szCs w:val="26"/>
        </w:rPr>
        <w:t>в которой на 2018 год предусмотрено 30,0 тыс. руб.</w:t>
      </w:r>
    </w:p>
    <w:p w:rsidR="00D85CD7" w:rsidRPr="00F140A4" w:rsidRDefault="00D85CD7" w:rsidP="000C3E7C">
      <w:pPr>
        <w:tabs>
          <w:tab w:val="left" w:pos="0"/>
        </w:tabs>
        <w:ind w:firstLine="539"/>
        <w:jc w:val="both"/>
        <w:rPr>
          <w:sz w:val="26"/>
          <w:szCs w:val="26"/>
        </w:rPr>
      </w:pPr>
      <w:r w:rsidRPr="00F140A4">
        <w:rPr>
          <w:sz w:val="26"/>
          <w:szCs w:val="26"/>
        </w:rPr>
        <w:t xml:space="preserve">Реализация мероприятий программы запланирована со 2 </w:t>
      </w:r>
      <w:r w:rsidR="009672D8" w:rsidRPr="00F140A4">
        <w:rPr>
          <w:sz w:val="26"/>
          <w:szCs w:val="26"/>
        </w:rPr>
        <w:t>полугодия</w:t>
      </w:r>
      <w:r w:rsidRPr="00F140A4">
        <w:rPr>
          <w:sz w:val="26"/>
          <w:szCs w:val="26"/>
        </w:rPr>
        <w:t xml:space="preserve"> 2018 года.</w:t>
      </w:r>
    </w:p>
    <w:p w:rsidR="00D85CD7" w:rsidRPr="00F140A4" w:rsidRDefault="00D85CD7" w:rsidP="000C3E7C">
      <w:pPr>
        <w:tabs>
          <w:tab w:val="left" w:pos="0"/>
        </w:tabs>
        <w:ind w:firstLine="539"/>
        <w:jc w:val="both"/>
        <w:rPr>
          <w:sz w:val="26"/>
          <w:szCs w:val="26"/>
        </w:rPr>
      </w:pPr>
    </w:p>
    <w:p w:rsidR="00923F34" w:rsidRPr="00F140A4" w:rsidRDefault="00D85CD7" w:rsidP="000C3E7C">
      <w:pPr>
        <w:tabs>
          <w:tab w:val="left" w:pos="0"/>
        </w:tabs>
        <w:ind w:firstLine="539"/>
        <w:jc w:val="both"/>
        <w:rPr>
          <w:sz w:val="26"/>
          <w:szCs w:val="26"/>
        </w:rPr>
      </w:pPr>
      <w:r w:rsidRPr="00F140A4">
        <w:rPr>
          <w:sz w:val="26"/>
          <w:szCs w:val="26"/>
        </w:rPr>
        <w:t>2.1.13.</w:t>
      </w:r>
      <w:r w:rsidR="00C31CD3" w:rsidRPr="00F140A4">
        <w:rPr>
          <w:sz w:val="26"/>
          <w:szCs w:val="26"/>
        </w:rPr>
        <w:t xml:space="preserve">  </w:t>
      </w:r>
      <w:r w:rsidR="009D05B7" w:rsidRPr="00F140A4">
        <w:rPr>
          <w:sz w:val="26"/>
          <w:szCs w:val="26"/>
        </w:rPr>
        <w:t>С целью искоренения сквернословия и восстановления традиций уважительного и ответственного отношения к русскому языку в городском округе реализуется</w:t>
      </w:r>
      <w:r w:rsidR="00C31CD3" w:rsidRPr="00F140A4">
        <w:rPr>
          <w:sz w:val="26"/>
          <w:szCs w:val="26"/>
        </w:rPr>
        <w:t xml:space="preserve"> муниципальн</w:t>
      </w:r>
      <w:r w:rsidR="009D05B7" w:rsidRPr="00F140A4">
        <w:rPr>
          <w:sz w:val="26"/>
          <w:szCs w:val="26"/>
        </w:rPr>
        <w:t>ая</w:t>
      </w:r>
      <w:r w:rsidR="00C31CD3" w:rsidRPr="00F140A4">
        <w:rPr>
          <w:sz w:val="26"/>
          <w:szCs w:val="26"/>
        </w:rPr>
        <w:t xml:space="preserve"> программ</w:t>
      </w:r>
      <w:r w:rsidR="009D05B7" w:rsidRPr="00F140A4">
        <w:rPr>
          <w:sz w:val="26"/>
          <w:szCs w:val="26"/>
        </w:rPr>
        <w:t>а</w:t>
      </w:r>
      <w:r w:rsidR="00C31CD3" w:rsidRPr="00F140A4">
        <w:rPr>
          <w:sz w:val="26"/>
          <w:szCs w:val="26"/>
        </w:rPr>
        <w:t xml:space="preserve"> </w:t>
      </w:r>
      <w:r w:rsidR="00C31CD3" w:rsidRPr="00F140A4">
        <w:rPr>
          <w:b/>
          <w:sz w:val="26"/>
          <w:szCs w:val="26"/>
        </w:rPr>
        <w:t>«Чистое слово» на 2017-2019 годы</w:t>
      </w:r>
      <w:r w:rsidR="00CB7665" w:rsidRPr="00F140A4">
        <w:rPr>
          <w:b/>
          <w:sz w:val="26"/>
          <w:szCs w:val="26"/>
        </w:rPr>
        <w:t>,</w:t>
      </w:r>
      <w:r w:rsidR="00C31CD3" w:rsidRPr="00F140A4">
        <w:rPr>
          <w:b/>
          <w:sz w:val="26"/>
          <w:szCs w:val="26"/>
        </w:rPr>
        <w:t xml:space="preserve"> </w:t>
      </w:r>
      <w:r w:rsidR="00C31CD3" w:rsidRPr="00F140A4">
        <w:rPr>
          <w:sz w:val="26"/>
          <w:szCs w:val="26"/>
        </w:rPr>
        <w:t xml:space="preserve">на </w:t>
      </w:r>
      <w:r w:rsidR="00CB7665" w:rsidRPr="00F140A4">
        <w:rPr>
          <w:sz w:val="26"/>
          <w:szCs w:val="26"/>
        </w:rPr>
        <w:t xml:space="preserve">мероприятия которой в </w:t>
      </w:r>
      <w:r w:rsidR="00C31CD3" w:rsidRPr="00F140A4">
        <w:rPr>
          <w:sz w:val="26"/>
          <w:szCs w:val="26"/>
        </w:rPr>
        <w:t>2018 год</w:t>
      </w:r>
      <w:r w:rsidR="00CB7665" w:rsidRPr="00F140A4">
        <w:rPr>
          <w:sz w:val="26"/>
          <w:szCs w:val="26"/>
        </w:rPr>
        <w:t>у</w:t>
      </w:r>
      <w:r w:rsidR="00C31CD3" w:rsidRPr="00F140A4">
        <w:rPr>
          <w:sz w:val="26"/>
          <w:szCs w:val="26"/>
        </w:rPr>
        <w:t xml:space="preserve"> предусмотрено 30,0 тыс. руб. </w:t>
      </w:r>
    </w:p>
    <w:p w:rsidR="00B66ABC" w:rsidRPr="00F140A4" w:rsidRDefault="00923F34" w:rsidP="000C3E7C">
      <w:pPr>
        <w:tabs>
          <w:tab w:val="left" w:pos="0"/>
        </w:tabs>
        <w:ind w:firstLine="539"/>
        <w:jc w:val="both"/>
        <w:rPr>
          <w:sz w:val="26"/>
          <w:szCs w:val="26"/>
        </w:rPr>
      </w:pPr>
      <w:r w:rsidRPr="00F140A4">
        <w:rPr>
          <w:sz w:val="26"/>
          <w:szCs w:val="26"/>
        </w:rPr>
        <w:t xml:space="preserve">     </w:t>
      </w:r>
      <w:r w:rsidR="00CB7665" w:rsidRPr="00F140A4">
        <w:rPr>
          <w:sz w:val="26"/>
          <w:szCs w:val="26"/>
        </w:rPr>
        <w:t xml:space="preserve">Реализация мероприятий программы планируется со 2 </w:t>
      </w:r>
      <w:r w:rsidR="0043464C" w:rsidRPr="00F140A4">
        <w:rPr>
          <w:sz w:val="26"/>
          <w:szCs w:val="26"/>
        </w:rPr>
        <w:t>полугодия</w:t>
      </w:r>
      <w:r w:rsidR="00CB7665" w:rsidRPr="00F140A4">
        <w:rPr>
          <w:sz w:val="26"/>
          <w:szCs w:val="26"/>
        </w:rPr>
        <w:t xml:space="preserve"> 2018 года.</w:t>
      </w:r>
    </w:p>
    <w:p w:rsidR="00B66ABC" w:rsidRPr="00F140A4" w:rsidRDefault="00B66ABC" w:rsidP="000C3E7C">
      <w:pPr>
        <w:tabs>
          <w:tab w:val="left" w:pos="0"/>
        </w:tabs>
        <w:ind w:firstLine="539"/>
        <w:jc w:val="both"/>
        <w:rPr>
          <w:sz w:val="26"/>
          <w:szCs w:val="26"/>
        </w:rPr>
      </w:pPr>
    </w:p>
    <w:p w:rsidR="00573EF2" w:rsidRPr="00F140A4" w:rsidRDefault="00923F34" w:rsidP="00B66ABC">
      <w:pPr>
        <w:ind w:firstLine="539"/>
        <w:jc w:val="both"/>
        <w:rPr>
          <w:sz w:val="26"/>
          <w:szCs w:val="26"/>
        </w:rPr>
      </w:pPr>
      <w:r w:rsidRPr="00F140A4">
        <w:rPr>
          <w:sz w:val="26"/>
          <w:szCs w:val="26"/>
        </w:rPr>
        <w:lastRenderedPageBreak/>
        <w:t xml:space="preserve"> </w:t>
      </w:r>
      <w:r w:rsidR="00B66ABC" w:rsidRPr="00F140A4">
        <w:rPr>
          <w:sz w:val="26"/>
          <w:szCs w:val="26"/>
        </w:rPr>
        <w:t xml:space="preserve">2.1.14. Для повышения уровня доступности приоритетных объектов и услуг в приоритетных сферах жизнедеятельности инвалидов и других маломобильных групп населения в городском округе реализуется муниципальная программа </w:t>
      </w:r>
      <w:r w:rsidR="00B66ABC" w:rsidRPr="00F140A4">
        <w:rPr>
          <w:b/>
          <w:bCs/>
          <w:sz w:val="26"/>
          <w:szCs w:val="26"/>
        </w:rPr>
        <w:t xml:space="preserve">«Формирование доступной среды жизнедеятельности для инвалидов и маломобильных групп населения в городском округе город Михайловка» на 2017-2019 годы, </w:t>
      </w:r>
      <w:r w:rsidR="00B66ABC" w:rsidRPr="00F140A4">
        <w:rPr>
          <w:bCs/>
          <w:sz w:val="26"/>
          <w:szCs w:val="26"/>
        </w:rPr>
        <w:t>на мероприятия которой в бюджете городского округа на</w:t>
      </w:r>
      <w:r w:rsidR="00B66ABC" w:rsidRPr="00F140A4">
        <w:rPr>
          <w:b/>
          <w:bCs/>
          <w:sz w:val="26"/>
          <w:szCs w:val="26"/>
        </w:rPr>
        <w:t xml:space="preserve"> </w:t>
      </w:r>
      <w:r w:rsidR="00B66ABC" w:rsidRPr="00F140A4">
        <w:rPr>
          <w:sz w:val="26"/>
          <w:szCs w:val="26"/>
        </w:rPr>
        <w:t xml:space="preserve">2018 год предусмотрено 1187,6 тыс. руб. </w:t>
      </w:r>
      <w:r w:rsidR="00573EF2" w:rsidRPr="00F140A4">
        <w:rPr>
          <w:sz w:val="26"/>
          <w:szCs w:val="26"/>
        </w:rPr>
        <w:t xml:space="preserve"> </w:t>
      </w:r>
    </w:p>
    <w:p w:rsidR="00B66ABC" w:rsidRPr="00F140A4" w:rsidRDefault="00B66ABC" w:rsidP="00B66ABC">
      <w:pPr>
        <w:ind w:firstLine="539"/>
        <w:jc w:val="both"/>
        <w:rPr>
          <w:sz w:val="26"/>
          <w:szCs w:val="26"/>
        </w:rPr>
      </w:pPr>
      <w:r w:rsidRPr="00F140A4">
        <w:rPr>
          <w:sz w:val="26"/>
          <w:szCs w:val="26"/>
        </w:rPr>
        <w:t>Реализация мероприятий муниципальной программы планируется со 2 полугодия 2018 года.</w:t>
      </w:r>
    </w:p>
    <w:p w:rsidR="0006187D" w:rsidRPr="00F140A4" w:rsidRDefault="0006187D" w:rsidP="0006187D">
      <w:pPr>
        <w:jc w:val="both"/>
        <w:rPr>
          <w:sz w:val="26"/>
          <w:szCs w:val="26"/>
        </w:rPr>
      </w:pPr>
    </w:p>
    <w:p w:rsidR="001D297E" w:rsidRPr="00F140A4" w:rsidRDefault="001D297E" w:rsidP="006625F4">
      <w:pPr>
        <w:tabs>
          <w:tab w:val="left" w:pos="1470"/>
        </w:tabs>
        <w:ind w:firstLine="540"/>
        <w:jc w:val="center"/>
        <w:rPr>
          <w:b/>
          <w:bCs/>
          <w:color w:val="FF0000"/>
          <w:sz w:val="26"/>
          <w:szCs w:val="26"/>
          <w:u w:val="single"/>
        </w:rPr>
      </w:pPr>
      <w:r w:rsidRPr="00F140A4">
        <w:rPr>
          <w:b/>
          <w:bCs/>
          <w:sz w:val="26"/>
          <w:szCs w:val="26"/>
          <w:u w:val="single"/>
        </w:rPr>
        <w:t>2.2. Сфера общественной безопасности</w:t>
      </w:r>
    </w:p>
    <w:p w:rsidR="001D297E" w:rsidRPr="00F140A4" w:rsidRDefault="001D297E" w:rsidP="006625F4">
      <w:pPr>
        <w:widowControl w:val="0"/>
        <w:shd w:val="clear" w:color="auto" w:fill="FFFFFF"/>
        <w:tabs>
          <w:tab w:val="left" w:pos="1470"/>
        </w:tabs>
        <w:suppressAutoHyphens/>
        <w:spacing w:line="276" w:lineRule="auto"/>
        <w:ind w:firstLine="540"/>
        <w:jc w:val="center"/>
        <w:rPr>
          <w:color w:val="FF0000"/>
          <w:sz w:val="26"/>
          <w:szCs w:val="26"/>
          <w:u w:val="single"/>
        </w:rPr>
      </w:pPr>
    </w:p>
    <w:p w:rsidR="004505B8" w:rsidRPr="00F140A4" w:rsidRDefault="001D297E" w:rsidP="008A33DA">
      <w:pPr>
        <w:tabs>
          <w:tab w:val="left" w:pos="0"/>
        </w:tabs>
        <w:ind w:firstLine="539"/>
        <w:jc w:val="both"/>
        <w:rPr>
          <w:sz w:val="26"/>
          <w:szCs w:val="26"/>
        </w:rPr>
      </w:pPr>
      <w:r w:rsidRPr="00F140A4">
        <w:rPr>
          <w:sz w:val="26"/>
          <w:szCs w:val="26"/>
        </w:rPr>
        <w:t xml:space="preserve">2.2.1. </w:t>
      </w:r>
      <w:r w:rsidR="00394AF6" w:rsidRPr="00F140A4">
        <w:rPr>
          <w:sz w:val="26"/>
          <w:szCs w:val="26"/>
        </w:rPr>
        <w:t xml:space="preserve">На реализацию муниципальной программы </w:t>
      </w:r>
      <w:r w:rsidR="00394AF6" w:rsidRPr="00F140A4">
        <w:rPr>
          <w:b/>
          <w:bCs/>
          <w:sz w:val="26"/>
          <w:szCs w:val="26"/>
        </w:rPr>
        <w:t>«Пожарная безопасность в образовательных учреждениях на 2017-2019 годы»</w:t>
      </w:r>
      <w:r w:rsidR="004505B8" w:rsidRPr="00F140A4">
        <w:rPr>
          <w:sz w:val="26"/>
          <w:szCs w:val="26"/>
        </w:rPr>
        <w:t xml:space="preserve"> </w:t>
      </w:r>
      <w:r w:rsidR="00DE6FD4" w:rsidRPr="00F140A4">
        <w:rPr>
          <w:sz w:val="26"/>
          <w:szCs w:val="26"/>
        </w:rPr>
        <w:t xml:space="preserve">в </w:t>
      </w:r>
      <w:r w:rsidR="004505B8" w:rsidRPr="00F140A4">
        <w:rPr>
          <w:sz w:val="26"/>
          <w:szCs w:val="26"/>
        </w:rPr>
        <w:t xml:space="preserve">бюджете городского округа на </w:t>
      </w:r>
      <w:r w:rsidR="00497B90" w:rsidRPr="00F140A4">
        <w:rPr>
          <w:sz w:val="26"/>
          <w:szCs w:val="26"/>
        </w:rPr>
        <w:t>2018</w:t>
      </w:r>
      <w:r w:rsidR="004505B8" w:rsidRPr="00F140A4">
        <w:rPr>
          <w:sz w:val="26"/>
          <w:szCs w:val="26"/>
        </w:rPr>
        <w:t xml:space="preserve"> год предусмотрено </w:t>
      </w:r>
      <w:r w:rsidR="00A74E67" w:rsidRPr="00F140A4">
        <w:rPr>
          <w:sz w:val="26"/>
          <w:szCs w:val="26"/>
        </w:rPr>
        <w:t>2901,9</w:t>
      </w:r>
      <w:r w:rsidR="004505B8" w:rsidRPr="00F140A4">
        <w:rPr>
          <w:sz w:val="26"/>
          <w:szCs w:val="26"/>
        </w:rPr>
        <w:t xml:space="preserve"> тыс. руб. Основной целью муниципальной программы является </w:t>
      </w:r>
      <w:r w:rsidR="00394AF6" w:rsidRPr="00F140A4">
        <w:rPr>
          <w:sz w:val="26"/>
          <w:szCs w:val="26"/>
        </w:rPr>
        <w:t xml:space="preserve"> </w:t>
      </w:r>
      <w:r w:rsidR="00DF4A34" w:rsidRPr="00F140A4">
        <w:rPr>
          <w:sz w:val="26"/>
          <w:szCs w:val="26"/>
        </w:rPr>
        <w:t>выполнени</w:t>
      </w:r>
      <w:r w:rsidR="004505B8" w:rsidRPr="00F140A4">
        <w:rPr>
          <w:sz w:val="26"/>
          <w:szCs w:val="26"/>
        </w:rPr>
        <w:t>е</w:t>
      </w:r>
      <w:r w:rsidR="00DF4A34" w:rsidRPr="00F140A4">
        <w:rPr>
          <w:sz w:val="26"/>
          <w:szCs w:val="26"/>
        </w:rPr>
        <w:t xml:space="preserve"> мероприятий, обеспечивающих пожарную безопасность в ходе образовательного процесса и доведения до обучающихся основных требований и правил по выполнению требований пожарной безопасности</w:t>
      </w:r>
      <w:r w:rsidR="004505B8" w:rsidRPr="00F140A4">
        <w:rPr>
          <w:sz w:val="26"/>
          <w:szCs w:val="26"/>
        </w:rPr>
        <w:t>.</w:t>
      </w:r>
    </w:p>
    <w:p w:rsidR="004505B8" w:rsidRPr="00F140A4" w:rsidRDefault="004505B8" w:rsidP="008A33DA">
      <w:pPr>
        <w:tabs>
          <w:tab w:val="left" w:pos="0"/>
        </w:tabs>
        <w:ind w:firstLine="539"/>
        <w:jc w:val="both"/>
        <w:rPr>
          <w:sz w:val="26"/>
          <w:szCs w:val="26"/>
        </w:rPr>
      </w:pPr>
      <w:r w:rsidRPr="00F140A4">
        <w:rPr>
          <w:sz w:val="26"/>
          <w:szCs w:val="26"/>
        </w:rPr>
        <w:t xml:space="preserve">По итогам </w:t>
      </w:r>
      <w:r w:rsidR="00497B90" w:rsidRPr="00F140A4">
        <w:rPr>
          <w:sz w:val="26"/>
          <w:szCs w:val="26"/>
        </w:rPr>
        <w:t xml:space="preserve">1 </w:t>
      </w:r>
      <w:r w:rsidR="00A74E67" w:rsidRPr="00F140A4">
        <w:rPr>
          <w:sz w:val="26"/>
          <w:szCs w:val="26"/>
        </w:rPr>
        <w:t>полугодия</w:t>
      </w:r>
      <w:r w:rsidR="00497B90" w:rsidRPr="00F140A4">
        <w:rPr>
          <w:sz w:val="26"/>
          <w:szCs w:val="26"/>
        </w:rPr>
        <w:t xml:space="preserve"> 2018</w:t>
      </w:r>
      <w:r w:rsidRPr="00F140A4">
        <w:rPr>
          <w:sz w:val="26"/>
          <w:szCs w:val="26"/>
        </w:rPr>
        <w:t xml:space="preserve"> года </w:t>
      </w:r>
      <w:r w:rsidR="00A908CD" w:rsidRPr="00F140A4">
        <w:rPr>
          <w:sz w:val="26"/>
          <w:szCs w:val="26"/>
        </w:rPr>
        <w:t>на обеспечение пожарной безопасности</w:t>
      </w:r>
      <w:r w:rsidR="00A152B2" w:rsidRPr="00F140A4">
        <w:rPr>
          <w:sz w:val="26"/>
          <w:szCs w:val="26"/>
        </w:rPr>
        <w:t xml:space="preserve"> об</w:t>
      </w:r>
      <w:r w:rsidR="00D22856" w:rsidRPr="00F140A4">
        <w:rPr>
          <w:sz w:val="26"/>
          <w:szCs w:val="26"/>
        </w:rPr>
        <w:t xml:space="preserve">щеобразовательных </w:t>
      </w:r>
      <w:r w:rsidR="00A152B2" w:rsidRPr="00F140A4">
        <w:rPr>
          <w:sz w:val="26"/>
          <w:szCs w:val="26"/>
        </w:rPr>
        <w:t>учреждени</w:t>
      </w:r>
      <w:r w:rsidR="00A908CD" w:rsidRPr="00F140A4">
        <w:rPr>
          <w:sz w:val="26"/>
          <w:szCs w:val="26"/>
        </w:rPr>
        <w:t xml:space="preserve">й направлено </w:t>
      </w:r>
      <w:r w:rsidR="006F7309" w:rsidRPr="00F140A4">
        <w:rPr>
          <w:sz w:val="26"/>
          <w:szCs w:val="26"/>
        </w:rPr>
        <w:t>182,6</w:t>
      </w:r>
      <w:r w:rsidR="00A908CD" w:rsidRPr="00F140A4">
        <w:rPr>
          <w:sz w:val="26"/>
          <w:szCs w:val="26"/>
        </w:rPr>
        <w:t xml:space="preserve"> тыс. руб.</w:t>
      </w:r>
      <w:r w:rsidR="006F7309" w:rsidRPr="00F140A4">
        <w:rPr>
          <w:sz w:val="26"/>
          <w:szCs w:val="26"/>
        </w:rPr>
        <w:t xml:space="preserve"> на</w:t>
      </w:r>
      <w:r w:rsidRPr="00F140A4">
        <w:rPr>
          <w:sz w:val="26"/>
          <w:szCs w:val="26"/>
        </w:rPr>
        <w:t>:</w:t>
      </w:r>
      <w:r w:rsidR="00DF4A34" w:rsidRPr="00F140A4">
        <w:rPr>
          <w:sz w:val="26"/>
          <w:szCs w:val="26"/>
        </w:rPr>
        <w:t xml:space="preserve"> </w:t>
      </w:r>
    </w:p>
    <w:p w:rsidR="006F7309" w:rsidRPr="00F140A4" w:rsidRDefault="00651612" w:rsidP="00651612">
      <w:pPr>
        <w:tabs>
          <w:tab w:val="left" w:pos="0"/>
        </w:tabs>
        <w:ind w:firstLine="539"/>
        <w:jc w:val="both"/>
        <w:rPr>
          <w:sz w:val="26"/>
          <w:szCs w:val="26"/>
        </w:rPr>
      </w:pPr>
      <w:r w:rsidRPr="00F140A4">
        <w:rPr>
          <w:sz w:val="26"/>
          <w:szCs w:val="26"/>
        </w:rPr>
        <w:t xml:space="preserve">- </w:t>
      </w:r>
      <w:r w:rsidR="006F7309" w:rsidRPr="00F140A4">
        <w:rPr>
          <w:sz w:val="26"/>
          <w:szCs w:val="26"/>
        </w:rPr>
        <w:t>установку огнеупорных дверей, люков, приобретение сертифицированного линолеума, дверных доводчиков для 3 образовательных учреждений;</w:t>
      </w:r>
    </w:p>
    <w:p w:rsidR="006F7309" w:rsidRPr="00F140A4" w:rsidRDefault="006F7309" w:rsidP="00651612">
      <w:pPr>
        <w:tabs>
          <w:tab w:val="left" w:pos="0"/>
        </w:tabs>
        <w:ind w:firstLine="539"/>
        <w:jc w:val="both"/>
        <w:rPr>
          <w:sz w:val="26"/>
          <w:szCs w:val="26"/>
        </w:rPr>
      </w:pPr>
      <w:r w:rsidRPr="00F140A4">
        <w:rPr>
          <w:sz w:val="26"/>
          <w:szCs w:val="26"/>
        </w:rPr>
        <w:t>- приобретение и зарядку первичных средств пожаротушения (огнетушителей), приобретение креплений в МКОУ «Отрадненская СШ»;</w:t>
      </w:r>
    </w:p>
    <w:p w:rsidR="006F7309" w:rsidRPr="00F140A4" w:rsidRDefault="006F7309" w:rsidP="00651612">
      <w:pPr>
        <w:tabs>
          <w:tab w:val="left" w:pos="0"/>
        </w:tabs>
        <w:ind w:firstLine="539"/>
        <w:jc w:val="both"/>
        <w:rPr>
          <w:sz w:val="26"/>
          <w:szCs w:val="26"/>
        </w:rPr>
      </w:pPr>
      <w:r w:rsidRPr="00F140A4">
        <w:rPr>
          <w:sz w:val="26"/>
          <w:szCs w:val="26"/>
        </w:rPr>
        <w:t>- обучение персонала МКОУ «Троицкая СШ»</w:t>
      </w:r>
      <w:r w:rsidR="003F1E07" w:rsidRPr="00F140A4">
        <w:rPr>
          <w:sz w:val="26"/>
          <w:szCs w:val="26"/>
        </w:rPr>
        <w:t xml:space="preserve"> по вопросам пожарной безопасности;</w:t>
      </w:r>
    </w:p>
    <w:p w:rsidR="003F1E07" w:rsidRPr="00F140A4" w:rsidRDefault="003F1E07" w:rsidP="00651612">
      <w:pPr>
        <w:tabs>
          <w:tab w:val="left" w:pos="0"/>
        </w:tabs>
        <w:ind w:firstLine="539"/>
        <w:jc w:val="both"/>
        <w:rPr>
          <w:sz w:val="26"/>
          <w:szCs w:val="26"/>
        </w:rPr>
      </w:pPr>
      <w:r w:rsidRPr="00F140A4">
        <w:rPr>
          <w:sz w:val="26"/>
          <w:szCs w:val="26"/>
        </w:rPr>
        <w:t>- замер сопротивления электропроводки в 3 образовательных учреждениях;</w:t>
      </w:r>
    </w:p>
    <w:p w:rsidR="006F7309" w:rsidRPr="00F140A4" w:rsidRDefault="003F1E07" w:rsidP="003F1E07">
      <w:pPr>
        <w:tabs>
          <w:tab w:val="left" w:pos="0"/>
        </w:tabs>
        <w:ind w:firstLine="539"/>
        <w:jc w:val="both"/>
        <w:rPr>
          <w:sz w:val="26"/>
          <w:szCs w:val="26"/>
        </w:rPr>
      </w:pPr>
      <w:r w:rsidRPr="00F140A4">
        <w:rPr>
          <w:sz w:val="26"/>
          <w:szCs w:val="26"/>
        </w:rPr>
        <w:t>- ремонт автоматической пожарной сигнализации в МКОУ «СШ №9»;</w:t>
      </w:r>
      <w:r w:rsidR="006F7309" w:rsidRPr="00F140A4">
        <w:rPr>
          <w:sz w:val="26"/>
          <w:szCs w:val="26"/>
        </w:rPr>
        <w:t xml:space="preserve"> </w:t>
      </w:r>
    </w:p>
    <w:p w:rsidR="00651612" w:rsidRPr="00F140A4" w:rsidRDefault="00651612" w:rsidP="00651612">
      <w:pPr>
        <w:tabs>
          <w:tab w:val="left" w:pos="0"/>
        </w:tabs>
        <w:ind w:firstLine="539"/>
        <w:jc w:val="both"/>
        <w:rPr>
          <w:sz w:val="26"/>
          <w:szCs w:val="26"/>
        </w:rPr>
      </w:pPr>
      <w:r w:rsidRPr="00F140A4">
        <w:rPr>
          <w:sz w:val="26"/>
          <w:szCs w:val="26"/>
        </w:rPr>
        <w:t xml:space="preserve">- приобретение и зарядку первичных средств пожаротушения, приобретение креплений в </w:t>
      </w:r>
      <w:r w:rsidR="00006DD0" w:rsidRPr="00F140A4">
        <w:rPr>
          <w:sz w:val="26"/>
          <w:szCs w:val="26"/>
        </w:rPr>
        <w:t xml:space="preserve">18 </w:t>
      </w:r>
      <w:r w:rsidRPr="00F140A4">
        <w:rPr>
          <w:sz w:val="26"/>
          <w:szCs w:val="26"/>
        </w:rPr>
        <w:t>структурн</w:t>
      </w:r>
      <w:r w:rsidR="00006DD0" w:rsidRPr="00F140A4">
        <w:rPr>
          <w:sz w:val="26"/>
          <w:szCs w:val="26"/>
        </w:rPr>
        <w:t>ых</w:t>
      </w:r>
      <w:r w:rsidRPr="00F140A4">
        <w:rPr>
          <w:sz w:val="26"/>
          <w:szCs w:val="26"/>
        </w:rPr>
        <w:t xml:space="preserve"> подразделени</w:t>
      </w:r>
      <w:r w:rsidR="00006DD0" w:rsidRPr="00F140A4">
        <w:rPr>
          <w:sz w:val="26"/>
          <w:szCs w:val="26"/>
        </w:rPr>
        <w:t>й</w:t>
      </w:r>
      <w:r w:rsidRPr="00F140A4">
        <w:rPr>
          <w:sz w:val="26"/>
          <w:szCs w:val="26"/>
        </w:rPr>
        <w:t xml:space="preserve"> </w:t>
      </w:r>
      <w:r w:rsidR="00006DD0" w:rsidRPr="00F140A4">
        <w:rPr>
          <w:sz w:val="26"/>
          <w:szCs w:val="26"/>
        </w:rPr>
        <w:t>МБДОУ «Детский сад «Лукоморье».</w:t>
      </w:r>
    </w:p>
    <w:p w:rsidR="00006DD0" w:rsidRPr="00F140A4" w:rsidRDefault="00006DD0" w:rsidP="00651612">
      <w:pPr>
        <w:tabs>
          <w:tab w:val="left" w:pos="0"/>
        </w:tabs>
        <w:ind w:firstLine="539"/>
        <w:jc w:val="both"/>
        <w:rPr>
          <w:sz w:val="26"/>
          <w:szCs w:val="26"/>
        </w:rPr>
      </w:pPr>
      <w:r w:rsidRPr="00F140A4">
        <w:rPr>
          <w:sz w:val="26"/>
          <w:szCs w:val="26"/>
        </w:rPr>
        <w:t xml:space="preserve">Также в рамках мероприятий муниципальной программы погашена кредиторская задолженность за 2017 год по </w:t>
      </w:r>
      <w:r w:rsidR="00A74E67" w:rsidRPr="00F140A4">
        <w:rPr>
          <w:sz w:val="26"/>
          <w:szCs w:val="26"/>
        </w:rPr>
        <w:t>8</w:t>
      </w:r>
      <w:r w:rsidRPr="00F140A4">
        <w:rPr>
          <w:sz w:val="26"/>
          <w:szCs w:val="26"/>
        </w:rPr>
        <w:t xml:space="preserve"> образовательны</w:t>
      </w:r>
      <w:r w:rsidR="006F7309" w:rsidRPr="00F140A4">
        <w:rPr>
          <w:sz w:val="26"/>
          <w:szCs w:val="26"/>
        </w:rPr>
        <w:t>х</w:t>
      </w:r>
      <w:r w:rsidRPr="00F140A4">
        <w:rPr>
          <w:sz w:val="26"/>
          <w:szCs w:val="26"/>
        </w:rPr>
        <w:t xml:space="preserve"> учреждени</w:t>
      </w:r>
      <w:r w:rsidR="006F7309" w:rsidRPr="00F140A4">
        <w:rPr>
          <w:sz w:val="26"/>
          <w:szCs w:val="26"/>
        </w:rPr>
        <w:t>й на общую сумму 94,3 тыс. руб.</w:t>
      </w:r>
    </w:p>
    <w:p w:rsidR="00451E0B" w:rsidRPr="00F140A4" w:rsidRDefault="00451E0B" w:rsidP="00651612">
      <w:pPr>
        <w:tabs>
          <w:tab w:val="left" w:pos="0"/>
        </w:tabs>
        <w:ind w:firstLine="539"/>
        <w:jc w:val="both"/>
        <w:rPr>
          <w:sz w:val="26"/>
          <w:szCs w:val="26"/>
        </w:rPr>
      </w:pPr>
      <w:r w:rsidRPr="00F140A4">
        <w:rPr>
          <w:sz w:val="26"/>
          <w:szCs w:val="26"/>
        </w:rPr>
        <w:t>В целом на реализацию мероприятий муниципальной программы</w:t>
      </w:r>
      <w:r w:rsidR="00F140A4">
        <w:rPr>
          <w:sz w:val="26"/>
          <w:szCs w:val="26"/>
        </w:rPr>
        <w:t xml:space="preserve"> в 1 полугодии</w:t>
      </w:r>
      <w:r w:rsidR="00D813DF" w:rsidRPr="00F140A4">
        <w:rPr>
          <w:sz w:val="26"/>
          <w:szCs w:val="26"/>
        </w:rPr>
        <w:t xml:space="preserve"> 2018 года</w:t>
      </w:r>
      <w:r w:rsidRPr="00F140A4">
        <w:rPr>
          <w:sz w:val="26"/>
          <w:szCs w:val="26"/>
        </w:rPr>
        <w:t xml:space="preserve"> направлено </w:t>
      </w:r>
      <w:r w:rsidR="006F7309" w:rsidRPr="00F140A4">
        <w:rPr>
          <w:sz w:val="26"/>
          <w:szCs w:val="26"/>
        </w:rPr>
        <w:t>276,9</w:t>
      </w:r>
      <w:r w:rsidRPr="00F140A4">
        <w:rPr>
          <w:sz w:val="26"/>
          <w:szCs w:val="26"/>
        </w:rPr>
        <w:t xml:space="preserve"> тыс. руб.</w:t>
      </w:r>
    </w:p>
    <w:p w:rsidR="001D297E" w:rsidRPr="00F140A4" w:rsidRDefault="001D297E" w:rsidP="006273FF">
      <w:pPr>
        <w:tabs>
          <w:tab w:val="left" w:pos="1470"/>
        </w:tabs>
        <w:spacing w:line="276" w:lineRule="auto"/>
        <w:ind w:firstLine="540"/>
        <w:jc w:val="both"/>
        <w:rPr>
          <w:sz w:val="26"/>
          <w:szCs w:val="26"/>
        </w:rPr>
      </w:pPr>
    </w:p>
    <w:p w:rsidR="001D297E" w:rsidRPr="00F140A4" w:rsidRDefault="001D297E" w:rsidP="008A33DA">
      <w:pPr>
        <w:ind w:firstLine="539"/>
        <w:jc w:val="both"/>
        <w:rPr>
          <w:sz w:val="26"/>
          <w:szCs w:val="26"/>
        </w:rPr>
      </w:pPr>
      <w:r w:rsidRPr="00F140A4">
        <w:rPr>
          <w:sz w:val="26"/>
          <w:szCs w:val="26"/>
        </w:rPr>
        <w:t>2.2.</w:t>
      </w:r>
      <w:r w:rsidR="008960EB" w:rsidRPr="00F140A4">
        <w:rPr>
          <w:sz w:val="26"/>
          <w:szCs w:val="26"/>
        </w:rPr>
        <w:t>2</w:t>
      </w:r>
      <w:r w:rsidRPr="00F140A4">
        <w:rPr>
          <w:sz w:val="26"/>
          <w:szCs w:val="26"/>
        </w:rPr>
        <w:t xml:space="preserve">. </w:t>
      </w:r>
      <w:r w:rsidR="00DF4A34" w:rsidRPr="00F140A4">
        <w:rPr>
          <w:sz w:val="26"/>
          <w:szCs w:val="26"/>
        </w:rPr>
        <w:t xml:space="preserve">В целях </w:t>
      </w:r>
      <w:r w:rsidR="004505B8" w:rsidRPr="00F140A4">
        <w:rPr>
          <w:sz w:val="26"/>
          <w:szCs w:val="26"/>
        </w:rPr>
        <w:t>повышения безопасности дорожного движения</w:t>
      </w:r>
      <w:r w:rsidR="00DF4A34" w:rsidRPr="00F140A4">
        <w:rPr>
          <w:sz w:val="26"/>
          <w:szCs w:val="26"/>
        </w:rPr>
        <w:t xml:space="preserve"> в городском округе р</w:t>
      </w:r>
      <w:r w:rsidR="008255F0" w:rsidRPr="00F140A4">
        <w:rPr>
          <w:sz w:val="26"/>
          <w:szCs w:val="26"/>
        </w:rPr>
        <w:t>еализ</w:t>
      </w:r>
      <w:r w:rsidR="00DF4A34" w:rsidRPr="00F140A4">
        <w:rPr>
          <w:sz w:val="26"/>
          <w:szCs w:val="26"/>
        </w:rPr>
        <w:t>уется</w:t>
      </w:r>
      <w:r w:rsidRPr="00F140A4">
        <w:rPr>
          <w:sz w:val="26"/>
          <w:szCs w:val="26"/>
        </w:rPr>
        <w:t xml:space="preserve"> муниципальн</w:t>
      </w:r>
      <w:r w:rsidR="00DF4A34" w:rsidRPr="00F140A4">
        <w:rPr>
          <w:sz w:val="26"/>
          <w:szCs w:val="26"/>
        </w:rPr>
        <w:t>ая</w:t>
      </w:r>
      <w:r w:rsidRPr="00F140A4">
        <w:rPr>
          <w:sz w:val="26"/>
          <w:szCs w:val="26"/>
        </w:rPr>
        <w:t xml:space="preserve"> программы  </w:t>
      </w:r>
      <w:r w:rsidRPr="00F140A4">
        <w:rPr>
          <w:b/>
          <w:bCs/>
          <w:sz w:val="26"/>
          <w:szCs w:val="26"/>
        </w:rPr>
        <w:t xml:space="preserve">«Повышение безопасности дорожного движения на территории городского округа город Михайловка» на </w:t>
      </w:r>
      <w:r w:rsidR="008960EB" w:rsidRPr="00F140A4">
        <w:rPr>
          <w:b/>
          <w:bCs/>
          <w:sz w:val="26"/>
          <w:szCs w:val="26"/>
        </w:rPr>
        <w:t>2017-2019</w:t>
      </w:r>
      <w:r w:rsidRPr="00F140A4">
        <w:rPr>
          <w:b/>
          <w:bCs/>
          <w:sz w:val="26"/>
          <w:szCs w:val="26"/>
        </w:rPr>
        <w:t xml:space="preserve"> годы»</w:t>
      </w:r>
      <w:r w:rsidR="00DF4A34" w:rsidRPr="00F140A4">
        <w:rPr>
          <w:b/>
          <w:bCs/>
          <w:sz w:val="26"/>
          <w:szCs w:val="26"/>
        </w:rPr>
        <w:t xml:space="preserve">, </w:t>
      </w:r>
      <w:r w:rsidR="00DF4A34" w:rsidRPr="00F140A4">
        <w:rPr>
          <w:bCs/>
          <w:sz w:val="26"/>
          <w:szCs w:val="26"/>
        </w:rPr>
        <w:t>в которой</w:t>
      </w:r>
      <w:r w:rsidR="00BA7ECF" w:rsidRPr="00F140A4">
        <w:rPr>
          <w:b/>
          <w:bCs/>
          <w:sz w:val="26"/>
          <w:szCs w:val="26"/>
        </w:rPr>
        <w:t xml:space="preserve"> </w:t>
      </w:r>
      <w:r w:rsidRPr="00F140A4">
        <w:rPr>
          <w:b/>
          <w:bCs/>
          <w:sz w:val="26"/>
          <w:szCs w:val="26"/>
        </w:rPr>
        <w:t xml:space="preserve"> </w:t>
      </w:r>
      <w:r w:rsidRPr="00F140A4">
        <w:rPr>
          <w:sz w:val="26"/>
          <w:szCs w:val="26"/>
        </w:rPr>
        <w:t>на</w:t>
      </w:r>
      <w:r w:rsidR="00BA7ECF" w:rsidRPr="00F140A4">
        <w:rPr>
          <w:sz w:val="26"/>
          <w:szCs w:val="26"/>
        </w:rPr>
        <w:t xml:space="preserve"> </w:t>
      </w:r>
      <w:r w:rsidR="00006DD0" w:rsidRPr="00F140A4">
        <w:rPr>
          <w:sz w:val="26"/>
          <w:szCs w:val="26"/>
        </w:rPr>
        <w:t>2018</w:t>
      </w:r>
      <w:r w:rsidRPr="00F140A4">
        <w:rPr>
          <w:sz w:val="26"/>
          <w:szCs w:val="26"/>
        </w:rPr>
        <w:t xml:space="preserve"> год </w:t>
      </w:r>
      <w:r w:rsidR="00DF4A34" w:rsidRPr="00F140A4">
        <w:rPr>
          <w:sz w:val="26"/>
          <w:szCs w:val="26"/>
        </w:rPr>
        <w:t>предусмотрено</w:t>
      </w:r>
      <w:r w:rsidRPr="00F140A4">
        <w:rPr>
          <w:sz w:val="26"/>
          <w:szCs w:val="26"/>
        </w:rPr>
        <w:t xml:space="preserve"> </w:t>
      </w:r>
      <w:r w:rsidR="00D8551D" w:rsidRPr="00F140A4">
        <w:rPr>
          <w:sz w:val="26"/>
          <w:szCs w:val="26"/>
        </w:rPr>
        <w:t>108607,1</w:t>
      </w:r>
      <w:r w:rsidRPr="00F140A4">
        <w:rPr>
          <w:sz w:val="26"/>
          <w:szCs w:val="26"/>
        </w:rPr>
        <w:t xml:space="preserve"> тыс.</w:t>
      </w:r>
      <w:r w:rsidR="008960EB" w:rsidRPr="00F140A4">
        <w:rPr>
          <w:sz w:val="26"/>
          <w:szCs w:val="26"/>
        </w:rPr>
        <w:t xml:space="preserve"> </w:t>
      </w:r>
      <w:r w:rsidRPr="00F140A4">
        <w:rPr>
          <w:sz w:val="26"/>
          <w:szCs w:val="26"/>
        </w:rPr>
        <w:t>руб</w:t>
      </w:r>
      <w:r w:rsidR="00D8551D" w:rsidRPr="00F140A4">
        <w:rPr>
          <w:sz w:val="26"/>
          <w:szCs w:val="26"/>
        </w:rPr>
        <w:t>., в том числе средств бюджета городского округа – 56681,9 тыс. руб., средств облас</w:t>
      </w:r>
      <w:r w:rsidR="001466FA" w:rsidRPr="00F140A4">
        <w:rPr>
          <w:sz w:val="26"/>
          <w:szCs w:val="26"/>
        </w:rPr>
        <w:t>т</w:t>
      </w:r>
      <w:r w:rsidR="00D8551D" w:rsidRPr="00F140A4">
        <w:rPr>
          <w:sz w:val="26"/>
          <w:szCs w:val="26"/>
        </w:rPr>
        <w:t xml:space="preserve">ного бюджета – 51925,2 тыс. руб. </w:t>
      </w:r>
    </w:p>
    <w:p w:rsidR="00BA7ECF" w:rsidRPr="00F140A4" w:rsidRDefault="00DE6FD4" w:rsidP="00BA7ECF">
      <w:pPr>
        <w:tabs>
          <w:tab w:val="left" w:pos="0"/>
        </w:tabs>
        <w:ind w:firstLine="539"/>
        <w:jc w:val="both"/>
        <w:rPr>
          <w:sz w:val="26"/>
          <w:szCs w:val="26"/>
        </w:rPr>
      </w:pPr>
      <w:r w:rsidRPr="00F140A4">
        <w:rPr>
          <w:sz w:val="26"/>
          <w:szCs w:val="26"/>
        </w:rPr>
        <w:t xml:space="preserve">Для </w:t>
      </w:r>
      <w:r w:rsidR="00006DD0" w:rsidRPr="00F140A4">
        <w:rPr>
          <w:sz w:val="26"/>
          <w:szCs w:val="26"/>
        </w:rPr>
        <w:t>достижения</w:t>
      </w:r>
      <w:r w:rsidRPr="00F140A4">
        <w:rPr>
          <w:sz w:val="26"/>
          <w:szCs w:val="26"/>
        </w:rPr>
        <w:t xml:space="preserve"> поставленной цели средства муниципальной программы направлены на выполнение следующих мероприятий:</w:t>
      </w:r>
    </w:p>
    <w:p w:rsidR="00084246" w:rsidRPr="00F140A4" w:rsidRDefault="00645361" w:rsidP="009F1FC0">
      <w:pPr>
        <w:tabs>
          <w:tab w:val="left" w:pos="0"/>
        </w:tabs>
        <w:ind w:firstLine="539"/>
        <w:jc w:val="both"/>
        <w:rPr>
          <w:sz w:val="26"/>
          <w:szCs w:val="26"/>
        </w:rPr>
      </w:pPr>
      <w:r w:rsidRPr="00F140A4">
        <w:rPr>
          <w:sz w:val="26"/>
          <w:szCs w:val="26"/>
        </w:rPr>
        <w:t xml:space="preserve">- содержание автомобильных дорог </w:t>
      </w:r>
      <w:r w:rsidR="009F1FC0" w:rsidRPr="00F140A4">
        <w:rPr>
          <w:sz w:val="26"/>
          <w:szCs w:val="26"/>
        </w:rPr>
        <w:t xml:space="preserve">городской территории </w:t>
      </w:r>
      <w:r w:rsidR="00E70C79" w:rsidRPr="00F140A4">
        <w:rPr>
          <w:sz w:val="26"/>
          <w:szCs w:val="26"/>
        </w:rPr>
        <w:t xml:space="preserve">(субсидия на выполнение муниципального задания </w:t>
      </w:r>
      <w:r w:rsidR="004E4B39" w:rsidRPr="00F140A4">
        <w:rPr>
          <w:sz w:val="26"/>
          <w:szCs w:val="26"/>
        </w:rPr>
        <w:t>АУ</w:t>
      </w:r>
      <w:r w:rsidR="00E70C79" w:rsidRPr="00F140A4">
        <w:rPr>
          <w:sz w:val="26"/>
          <w:szCs w:val="26"/>
        </w:rPr>
        <w:t xml:space="preserve"> «КБиО») – </w:t>
      </w:r>
      <w:r w:rsidR="00A41308" w:rsidRPr="00F140A4">
        <w:rPr>
          <w:sz w:val="26"/>
          <w:szCs w:val="26"/>
        </w:rPr>
        <w:t>18406,1</w:t>
      </w:r>
      <w:r w:rsidR="00E70C79" w:rsidRPr="00F140A4">
        <w:rPr>
          <w:sz w:val="26"/>
          <w:szCs w:val="26"/>
        </w:rPr>
        <w:t xml:space="preserve"> тыс. руб.;</w:t>
      </w:r>
    </w:p>
    <w:p w:rsidR="00E70C79" w:rsidRPr="00F140A4" w:rsidRDefault="00E70C79" w:rsidP="009F1FC0">
      <w:pPr>
        <w:tabs>
          <w:tab w:val="left" w:pos="0"/>
        </w:tabs>
        <w:ind w:firstLine="539"/>
        <w:jc w:val="both"/>
        <w:rPr>
          <w:sz w:val="26"/>
          <w:szCs w:val="26"/>
        </w:rPr>
      </w:pPr>
      <w:r w:rsidRPr="00F140A4">
        <w:rPr>
          <w:sz w:val="26"/>
          <w:szCs w:val="26"/>
        </w:rPr>
        <w:lastRenderedPageBreak/>
        <w:t xml:space="preserve">- содержание автомобильных дорог в сельских территориях – </w:t>
      </w:r>
      <w:r w:rsidR="00D8551D" w:rsidRPr="00F140A4">
        <w:rPr>
          <w:sz w:val="26"/>
          <w:szCs w:val="26"/>
        </w:rPr>
        <w:t>837,7</w:t>
      </w:r>
      <w:r w:rsidRPr="00F140A4">
        <w:rPr>
          <w:sz w:val="26"/>
          <w:szCs w:val="26"/>
        </w:rPr>
        <w:t xml:space="preserve"> тыс. руб., в том числе кредиторская задолженность за 2017 год по </w:t>
      </w:r>
      <w:r w:rsidR="00D8551D" w:rsidRPr="00F140A4">
        <w:rPr>
          <w:sz w:val="26"/>
          <w:szCs w:val="26"/>
        </w:rPr>
        <w:t>10</w:t>
      </w:r>
      <w:r w:rsidRPr="00F140A4">
        <w:rPr>
          <w:sz w:val="26"/>
          <w:szCs w:val="26"/>
        </w:rPr>
        <w:t xml:space="preserve"> сельским территориям – </w:t>
      </w:r>
      <w:r w:rsidR="00D8551D" w:rsidRPr="00F140A4">
        <w:rPr>
          <w:sz w:val="26"/>
          <w:szCs w:val="26"/>
        </w:rPr>
        <w:t>380,7</w:t>
      </w:r>
      <w:r w:rsidRPr="00F140A4">
        <w:rPr>
          <w:sz w:val="26"/>
          <w:szCs w:val="26"/>
        </w:rPr>
        <w:t xml:space="preserve"> тыс. руб.;</w:t>
      </w:r>
    </w:p>
    <w:p w:rsidR="00E70C79" w:rsidRPr="00F140A4" w:rsidRDefault="00E70C79" w:rsidP="009F1FC0">
      <w:pPr>
        <w:tabs>
          <w:tab w:val="left" w:pos="0"/>
        </w:tabs>
        <w:ind w:firstLine="539"/>
        <w:jc w:val="both"/>
        <w:rPr>
          <w:sz w:val="26"/>
          <w:szCs w:val="26"/>
        </w:rPr>
      </w:pPr>
      <w:r w:rsidRPr="00F140A4">
        <w:rPr>
          <w:sz w:val="26"/>
          <w:szCs w:val="26"/>
        </w:rPr>
        <w:t xml:space="preserve">- обслуживание светофорных объектов (субсидия на выполнение муниципального задания </w:t>
      </w:r>
      <w:r w:rsidR="004E4B39" w:rsidRPr="00F140A4">
        <w:rPr>
          <w:sz w:val="26"/>
          <w:szCs w:val="26"/>
        </w:rPr>
        <w:t>АУ</w:t>
      </w:r>
      <w:r w:rsidRPr="00F140A4">
        <w:rPr>
          <w:sz w:val="26"/>
          <w:szCs w:val="26"/>
        </w:rPr>
        <w:t xml:space="preserve"> «КБиО») – </w:t>
      </w:r>
      <w:r w:rsidR="00A41308" w:rsidRPr="00F140A4">
        <w:rPr>
          <w:sz w:val="26"/>
          <w:szCs w:val="26"/>
        </w:rPr>
        <w:t>393,5</w:t>
      </w:r>
      <w:r w:rsidRPr="00F140A4">
        <w:rPr>
          <w:sz w:val="26"/>
          <w:szCs w:val="26"/>
        </w:rPr>
        <w:t xml:space="preserve"> тыс. руб.</w:t>
      </w:r>
    </w:p>
    <w:p w:rsidR="00CC2746" w:rsidRPr="00F140A4" w:rsidRDefault="00CC2746" w:rsidP="00545C79">
      <w:pPr>
        <w:tabs>
          <w:tab w:val="left" w:pos="0"/>
        </w:tabs>
        <w:ind w:firstLine="539"/>
        <w:jc w:val="both"/>
        <w:rPr>
          <w:sz w:val="26"/>
          <w:szCs w:val="26"/>
        </w:rPr>
      </w:pPr>
      <w:r w:rsidRPr="00F140A4">
        <w:rPr>
          <w:sz w:val="26"/>
          <w:szCs w:val="26"/>
        </w:rPr>
        <w:t xml:space="preserve">В рамках </w:t>
      </w:r>
      <w:r w:rsidR="00E70C79" w:rsidRPr="00F140A4">
        <w:rPr>
          <w:sz w:val="26"/>
          <w:szCs w:val="26"/>
        </w:rPr>
        <w:t xml:space="preserve">муниципальной </w:t>
      </w:r>
      <w:r w:rsidRPr="00F140A4">
        <w:rPr>
          <w:sz w:val="26"/>
          <w:szCs w:val="26"/>
        </w:rPr>
        <w:t xml:space="preserve">программы в </w:t>
      </w:r>
      <w:r w:rsidR="00E70C79" w:rsidRPr="00F140A4">
        <w:rPr>
          <w:sz w:val="26"/>
          <w:szCs w:val="26"/>
        </w:rPr>
        <w:t xml:space="preserve">1 </w:t>
      </w:r>
      <w:r w:rsidR="00A41308" w:rsidRPr="00F140A4">
        <w:rPr>
          <w:sz w:val="26"/>
          <w:szCs w:val="26"/>
        </w:rPr>
        <w:t>полугодии</w:t>
      </w:r>
      <w:r w:rsidR="00E70C79" w:rsidRPr="00F140A4">
        <w:rPr>
          <w:sz w:val="26"/>
          <w:szCs w:val="26"/>
        </w:rPr>
        <w:t xml:space="preserve"> 2018</w:t>
      </w:r>
      <w:r w:rsidRPr="00F140A4">
        <w:rPr>
          <w:sz w:val="26"/>
          <w:szCs w:val="26"/>
        </w:rPr>
        <w:t xml:space="preserve"> год</w:t>
      </w:r>
      <w:r w:rsidR="00E70C79" w:rsidRPr="00F140A4">
        <w:rPr>
          <w:sz w:val="26"/>
          <w:szCs w:val="26"/>
        </w:rPr>
        <w:t>а</w:t>
      </w:r>
      <w:r w:rsidRPr="00F140A4">
        <w:rPr>
          <w:sz w:val="26"/>
          <w:szCs w:val="26"/>
        </w:rPr>
        <w:t xml:space="preserve"> освоено </w:t>
      </w:r>
      <w:r w:rsidR="00A41308" w:rsidRPr="00F140A4">
        <w:rPr>
          <w:sz w:val="26"/>
          <w:szCs w:val="26"/>
        </w:rPr>
        <w:t>19637,3</w:t>
      </w:r>
      <w:r w:rsidRPr="00F140A4">
        <w:rPr>
          <w:sz w:val="26"/>
          <w:szCs w:val="26"/>
        </w:rPr>
        <w:t xml:space="preserve"> тыс. руб</w:t>
      </w:r>
      <w:r w:rsidR="00E70C79" w:rsidRPr="00F140A4">
        <w:rPr>
          <w:sz w:val="26"/>
          <w:szCs w:val="26"/>
        </w:rPr>
        <w:t>.</w:t>
      </w:r>
    </w:p>
    <w:p w:rsidR="001D297E" w:rsidRPr="00F140A4" w:rsidRDefault="001D297E" w:rsidP="006273FF">
      <w:pPr>
        <w:tabs>
          <w:tab w:val="left" w:pos="1470"/>
        </w:tabs>
        <w:spacing w:line="276" w:lineRule="auto"/>
        <w:ind w:firstLine="540"/>
        <w:jc w:val="both"/>
        <w:rPr>
          <w:sz w:val="26"/>
          <w:szCs w:val="26"/>
        </w:rPr>
      </w:pPr>
    </w:p>
    <w:p w:rsidR="001D297E" w:rsidRPr="00F140A4" w:rsidRDefault="008960EB" w:rsidP="006273FF">
      <w:pPr>
        <w:tabs>
          <w:tab w:val="left" w:pos="1470"/>
        </w:tabs>
        <w:spacing w:line="276" w:lineRule="auto"/>
        <w:ind w:firstLine="540"/>
        <w:jc w:val="both"/>
        <w:rPr>
          <w:sz w:val="26"/>
          <w:szCs w:val="26"/>
        </w:rPr>
      </w:pPr>
      <w:r w:rsidRPr="00F140A4">
        <w:rPr>
          <w:sz w:val="26"/>
          <w:szCs w:val="26"/>
        </w:rPr>
        <w:t>2.2.3</w:t>
      </w:r>
      <w:r w:rsidR="001D297E" w:rsidRPr="00F140A4">
        <w:rPr>
          <w:sz w:val="26"/>
          <w:szCs w:val="26"/>
        </w:rPr>
        <w:t xml:space="preserve">. </w:t>
      </w:r>
      <w:r w:rsidR="00DE6FD4" w:rsidRPr="00F140A4">
        <w:rPr>
          <w:sz w:val="26"/>
          <w:szCs w:val="26"/>
        </w:rPr>
        <w:t>Для</w:t>
      </w:r>
      <w:r w:rsidR="00701576" w:rsidRPr="00F140A4">
        <w:rPr>
          <w:sz w:val="26"/>
          <w:szCs w:val="26"/>
        </w:rPr>
        <w:t xml:space="preserve"> повышения безопасности населения, объектов экономики и муниципальных учреждений, уменьшения материальных потерь, гибели и травматизма людей при возникновении чрезвычайных ситуаций и пожаров на территории городского округа,</w:t>
      </w:r>
      <w:r w:rsidR="004D10F4" w:rsidRPr="00F140A4">
        <w:rPr>
          <w:sz w:val="26"/>
          <w:szCs w:val="26"/>
        </w:rPr>
        <w:t xml:space="preserve"> обеспечения безопасности населения на водных объектах, повышения уровня защиты населения и территории от чрезвычайных ситуации природного и техногенного характера, угроз военного и мирного времени на территории городского округа реализуется муниципальная программа</w:t>
      </w:r>
      <w:r w:rsidR="001D297E" w:rsidRPr="00F140A4">
        <w:rPr>
          <w:sz w:val="26"/>
          <w:szCs w:val="26"/>
        </w:rPr>
        <w:t xml:space="preserve"> </w:t>
      </w:r>
      <w:r w:rsidR="001D297E" w:rsidRPr="00F140A4">
        <w:rPr>
          <w:b/>
          <w:bCs/>
          <w:sz w:val="26"/>
          <w:szCs w:val="26"/>
        </w:rPr>
        <w:t xml:space="preserve">«Обеспечение безопасности жизнедеятельности населения городского округа город Михайловка на </w:t>
      </w:r>
      <w:r w:rsidRPr="00F140A4">
        <w:rPr>
          <w:b/>
          <w:bCs/>
          <w:sz w:val="26"/>
          <w:szCs w:val="26"/>
        </w:rPr>
        <w:t>2017-2019</w:t>
      </w:r>
      <w:r w:rsidR="001D297E" w:rsidRPr="00F140A4">
        <w:rPr>
          <w:b/>
          <w:bCs/>
          <w:sz w:val="26"/>
          <w:szCs w:val="26"/>
        </w:rPr>
        <w:t xml:space="preserve"> годы»</w:t>
      </w:r>
      <w:r w:rsidR="004D10F4" w:rsidRPr="00F140A4">
        <w:rPr>
          <w:b/>
          <w:bCs/>
          <w:sz w:val="26"/>
          <w:szCs w:val="26"/>
        </w:rPr>
        <w:t xml:space="preserve">, </w:t>
      </w:r>
      <w:r w:rsidR="004D10F4" w:rsidRPr="00F140A4">
        <w:rPr>
          <w:bCs/>
          <w:sz w:val="26"/>
          <w:szCs w:val="26"/>
        </w:rPr>
        <w:t xml:space="preserve">на мероприятия которой </w:t>
      </w:r>
      <w:r w:rsidR="001D297E" w:rsidRPr="00F140A4">
        <w:rPr>
          <w:sz w:val="26"/>
          <w:szCs w:val="26"/>
        </w:rPr>
        <w:t xml:space="preserve">в бюджете городского округа на </w:t>
      </w:r>
      <w:r w:rsidR="00E70C79" w:rsidRPr="00F140A4">
        <w:rPr>
          <w:sz w:val="26"/>
          <w:szCs w:val="26"/>
        </w:rPr>
        <w:t>2018</w:t>
      </w:r>
      <w:r w:rsidR="001D297E" w:rsidRPr="00F140A4">
        <w:rPr>
          <w:sz w:val="26"/>
          <w:szCs w:val="26"/>
        </w:rPr>
        <w:t xml:space="preserve"> год запланировано </w:t>
      </w:r>
      <w:r w:rsidR="00E70C79" w:rsidRPr="00F140A4">
        <w:rPr>
          <w:sz w:val="26"/>
          <w:szCs w:val="26"/>
        </w:rPr>
        <w:t>7123,5</w:t>
      </w:r>
      <w:r w:rsidR="001D297E" w:rsidRPr="00F140A4">
        <w:rPr>
          <w:sz w:val="26"/>
          <w:szCs w:val="26"/>
        </w:rPr>
        <w:t xml:space="preserve"> тыс.</w:t>
      </w:r>
      <w:r w:rsidR="006B5189" w:rsidRPr="00F140A4">
        <w:rPr>
          <w:sz w:val="26"/>
          <w:szCs w:val="26"/>
        </w:rPr>
        <w:t xml:space="preserve"> </w:t>
      </w:r>
      <w:r w:rsidR="001D297E" w:rsidRPr="00F140A4">
        <w:rPr>
          <w:sz w:val="26"/>
          <w:szCs w:val="26"/>
        </w:rPr>
        <w:t>руб.</w:t>
      </w:r>
    </w:p>
    <w:p w:rsidR="001D297E" w:rsidRPr="00F140A4" w:rsidRDefault="008567BA" w:rsidP="00105B7D">
      <w:pPr>
        <w:tabs>
          <w:tab w:val="left" w:pos="1470"/>
        </w:tabs>
        <w:spacing w:line="276" w:lineRule="auto"/>
        <w:ind w:firstLine="540"/>
        <w:jc w:val="both"/>
        <w:rPr>
          <w:sz w:val="26"/>
          <w:szCs w:val="26"/>
        </w:rPr>
      </w:pPr>
      <w:r w:rsidRPr="00F140A4">
        <w:rPr>
          <w:sz w:val="26"/>
          <w:szCs w:val="26"/>
        </w:rPr>
        <w:t>В</w:t>
      </w:r>
      <w:r w:rsidR="001D297E" w:rsidRPr="00F140A4">
        <w:rPr>
          <w:sz w:val="26"/>
          <w:szCs w:val="26"/>
        </w:rPr>
        <w:t xml:space="preserve"> </w:t>
      </w:r>
      <w:r w:rsidR="00E70C79" w:rsidRPr="00F140A4">
        <w:rPr>
          <w:sz w:val="26"/>
          <w:szCs w:val="26"/>
        </w:rPr>
        <w:t xml:space="preserve">1 </w:t>
      </w:r>
      <w:r w:rsidR="005D1DBB" w:rsidRPr="00F140A4">
        <w:rPr>
          <w:sz w:val="26"/>
          <w:szCs w:val="26"/>
        </w:rPr>
        <w:t>полугодии</w:t>
      </w:r>
      <w:r w:rsidR="00E70C79" w:rsidRPr="00F140A4">
        <w:rPr>
          <w:sz w:val="26"/>
          <w:szCs w:val="26"/>
        </w:rPr>
        <w:t xml:space="preserve"> </w:t>
      </w:r>
      <w:r w:rsidR="001D297E" w:rsidRPr="00F140A4">
        <w:rPr>
          <w:sz w:val="26"/>
          <w:szCs w:val="26"/>
        </w:rPr>
        <w:t>201</w:t>
      </w:r>
      <w:r w:rsidR="00E70C79" w:rsidRPr="00F140A4">
        <w:rPr>
          <w:sz w:val="26"/>
          <w:szCs w:val="26"/>
        </w:rPr>
        <w:t>8</w:t>
      </w:r>
      <w:r w:rsidR="001D297E" w:rsidRPr="00F140A4">
        <w:rPr>
          <w:sz w:val="26"/>
          <w:szCs w:val="26"/>
        </w:rPr>
        <w:t xml:space="preserve"> год</w:t>
      </w:r>
      <w:r w:rsidR="00E70C79" w:rsidRPr="00F140A4">
        <w:rPr>
          <w:sz w:val="26"/>
          <w:szCs w:val="26"/>
        </w:rPr>
        <w:t>а</w:t>
      </w:r>
      <w:r w:rsidR="001D297E" w:rsidRPr="00F140A4">
        <w:rPr>
          <w:sz w:val="26"/>
          <w:szCs w:val="26"/>
        </w:rPr>
        <w:t xml:space="preserve"> в рамках программы </w:t>
      </w:r>
      <w:r w:rsidR="00DE6FD4" w:rsidRPr="00F140A4">
        <w:rPr>
          <w:sz w:val="26"/>
          <w:szCs w:val="26"/>
        </w:rPr>
        <w:t>в</w:t>
      </w:r>
      <w:r w:rsidR="00D95A21" w:rsidRPr="00F140A4">
        <w:rPr>
          <w:sz w:val="26"/>
          <w:szCs w:val="26"/>
        </w:rPr>
        <w:t>ыполнены следующие мероприятия</w:t>
      </w:r>
      <w:r w:rsidR="001D297E" w:rsidRPr="00F140A4">
        <w:rPr>
          <w:sz w:val="26"/>
          <w:szCs w:val="26"/>
        </w:rPr>
        <w:t>:</w:t>
      </w:r>
    </w:p>
    <w:p w:rsidR="007F286F" w:rsidRPr="00F140A4" w:rsidRDefault="00D95A21" w:rsidP="007B44C7">
      <w:pPr>
        <w:tabs>
          <w:tab w:val="left" w:pos="1470"/>
        </w:tabs>
        <w:spacing w:line="276" w:lineRule="auto"/>
        <w:ind w:firstLine="540"/>
        <w:jc w:val="both"/>
        <w:rPr>
          <w:sz w:val="26"/>
          <w:szCs w:val="26"/>
        </w:rPr>
      </w:pPr>
      <w:r w:rsidRPr="00F140A4">
        <w:rPr>
          <w:sz w:val="26"/>
          <w:szCs w:val="26"/>
        </w:rPr>
        <w:t xml:space="preserve">1. </w:t>
      </w:r>
      <w:r w:rsidR="007B44C7" w:rsidRPr="00F140A4">
        <w:rPr>
          <w:sz w:val="26"/>
          <w:szCs w:val="26"/>
        </w:rPr>
        <w:t>В рамках мероприятий по гражданской обороне:</w:t>
      </w:r>
    </w:p>
    <w:p w:rsidR="007B44C7" w:rsidRPr="00F140A4" w:rsidRDefault="007B44C7" w:rsidP="00F2757B">
      <w:pPr>
        <w:tabs>
          <w:tab w:val="left" w:pos="1470"/>
        </w:tabs>
        <w:spacing w:line="276" w:lineRule="auto"/>
        <w:ind w:firstLine="540"/>
        <w:jc w:val="both"/>
        <w:rPr>
          <w:sz w:val="26"/>
          <w:szCs w:val="26"/>
        </w:rPr>
      </w:pPr>
      <w:r w:rsidRPr="00F140A4">
        <w:rPr>
          <w:sz w:val="26"/>
          <w:szCs w:val="26"/>
        </w:rPr>
        <w:t xml:space="preserve">- </w:t>
      </w:r>
      <w:r w:rsidR="00F2757B" w:rsidRPr="00F140A4">
        <w:rPr>
          <w:sz w:val="26"/>
          <w:szCs w:val="26"/>
        </w:rPr>
        <w:t>выполнено техническое обслуживание, ремонт систем оповещения, установленных в 15 населенных пунктах;</w:t>
      </w:r>
    </w:p>
    <w:p w:rsidR="00F2757B" w:rsidRPr="00F140A4" w:rsidRDefault="00F2757B" w:rsidP="00F2757B">
      <w:pPr>
        <w:tabs>
          <w:tab w:val="left" w:pos="1470"/>
        </w:tabs>
        <w:spacing w:line="276" w:lineRule="auto"/>
        <w:ind w:firstLine="540"/>
        <w:jc w:val="both"/>
        <w:rPr>
          <w:sz w:val="26"/>
          <w:szCs w:val="26"/>
        </w:rPr>
      </w:pPr>
      <w:r w:rsidRPr="00F140A4">
        <w:rPr>
          <w:sz w:val="26"/>
          <w:szCs w:val="26"/>
        </w:rPr>
        <w:t>- погашена кредиторская задолженность за техническое обслуживание систем оповещения за декабрь 2017г.</w:t>
      </w:r>
      <w:r w:rsidR="005D1DBB" w:rsidRPr="00F140A4">
        <w:rPr>
          <w:sz w:val="26"/>
          <w:szCs w:val="26"/>
        </w:rPr>
        <w:t>;</w:t>
      </w:r>
    </w:p>
    <w:p w:rsidR="005D1DBB" w:rsidRPr="00F140A4" w:rsidRDefault="005D1DBB" w:rsidP="00F2757B">
      <w:pPr>
        <w:tabs>
          <w:tab w:val="left" w:pos="1470"/>
        </w:tabs>
        <w:spacing w:line="276" w:lineRule="auto"/>
        <w:ind w:firstLine="540"/>
        <w:jc w:val="both"/>
        <w:rPr>
          <w:sz w:val="26"/>
          <w:szCs w:val="26"/>
        </w:rPr>
      </w:pPr>
      <w:r w:rsidRPr="00F140A4">
        <w:rPr>
          <w:sz w:val="26"/>
          <w:szCs w:val="26"/>
        </w:rPr>
        <w:t>- проведено обучение (переподготовка) руководителя гражданской обороны городского округа, председателя эвакуационной комиссии городского округа, начальника отдела ГО и ЧС в области гражданской обороны.</w:t>
      </w:r>
    </w:p>
    <w:p w:rsidR="00F2757B" w:rsidRPr="00F140A4" w:rsidRDefault="00F2757B" w:rsidP="00F2757B">
      <w:pPr>
        <w:tabs>
          <w:tab w:val="left" w:pos="1470"/>
        </w:tabs>
        <w:spacing w:line="276" w:lineRule="auto"/>
        <w:ind w:firstLine="540"/>
        <w:jc w:val="both"/>
        <w:rPr>
          <w:sz w:val="26"/>
          <w:szCs w:val="26"/>
        </w:rPr>
      </w:pPr>
      <w:r w:rsidRPr="00F140A4">
        <w:rPr>
          <w:sz w:val="26"/>
          <w:szCs w:val="26"/>
        </w:rPr>
        <w:t xml:space="preserve">На эти цели направлено </w:t>
      </w:r>
      <w:r w:rsidR="005D1DBB" w:rsidRPr="00F140A4">
        <w:rPr>
          <w:sz w:val="26"/>
          <w:szCs w:val="26"/>
        </w:rPr>
        <w:t>121,1</w:t>
      </w:r>
      <w:r w:rsidRPr="00F140A4">
        <w:rPr>
          <w:sz w:val="26"/>
          <w:szCs w:val="26"/>
        </w:rPr>
        <w:t xml:space="preserve"> тыс. руб.</w:t>
      </w:r>
    </w:p>
    <w:p w:rsidR="007B44C7" w:rsidRPr="00F140A4" w:rsidRDefault="007B44C7" w:rsidP="007B44C7">
      <w:pPr>
        <w:tabs>
          <w:tab w:val="left" w:pos="1470"/>
        </w:tabs>
        <w:spacing w:line="276" w:lineRule="auto"/>
        <w:ind w:firstLine="540"/>
        <w:jc w:val="both"/>
        <w:rPr>
          <w:sz w:val="26"/>
          <w:szCs w:val="26"/>
        </w:rPr>
      </w:pPr>
      <w:r w:rsidRPr="00F140A4">
        <w:rPr>
          <w:sz w:val="26"/>
          <w:szCs w:val="26"/>
        </w:rPr>
        <w:t>2. В рамках мероприятий по предупреждению и ликвидации чрезвычайных ситуаций</w:t>
      </w:r>
      <w:r w:rsidR="00D813DF" w:rsidRPr="00F140A4">
        <w:rPr>
          <w:sz w:val="26"/>
          <w:szCs w:val="26"/>
        </w:rPr>
        <w:t xml:space="preserve"> направлены средства муниципальной программы в сумме </w:t>
      </w:r>
      <w:r w:rsidR="0035298A" w:rsidRPr="00F140A4">
        <w:rPr>
          <w:sz w:val="26"/>
          <w:szCs w:val="26"/>
        </w:rPr>
        <w:t>811,0</w:t>
      </w:r>
      <w:r w:rsidR="00D813DF" w:rsidRPr="00F140A4">
        <w:rPr>
          <w:sz w:val="26"/>
          <w:szCs w:val="26"/>
        </w:rPr>
        <w:t xml:space="preserve"> тыс. руб. на:</w:t>
      </w:r>
    </w:p>
    <w:p w:rsidR="002F6C98" w:rsidRPr="00F140A4" w:rsidRDefault="007B44C7" w:rsidP="00F2757B">
      <w:pPr>
        <w:tabs>
          <w:tab w:val="left" w:pos="1470"/>
        </w:tabs>
        <w:spacing w:line="276" w:lineRule="auto"/>
        <w:ind w:firstLine="540"/>
        <w:jc w:val="both"/>
        <w:rPr>
          <w:sz w:val="26"/>
          <w:szCs w:val="26"/>
        </w:rPr>
      </w:pPr>
      <w:r w:rsidRPr="00F140A4">
        <w:rPr>
          <w:sz w:val="26"/>
          <w:szCs w:val="26"/>
        </w:rPr>
        <w:t xml:space="preserve">- </w:t>
      </w:r>
      <w:r w:rsidR="00F2757B" w:rsidRPr="00F140A4">
        <w:rPr>
          <w:sz w:val="26"/>
          <w:szCs w:val="26"/>
        </w:rPr>
        <w:t>изготовлен</w:t>
      </w:r>
      <w:r w:rsidR="00D813DF" w:rsidRPr="00F140A4">
        <w:rPr>
          <w:sz w:val="26"/>
          <w:szCs w:val="26"/>
        </w:rPr>
        <w:t>ие</w:t>
      </w:r>
      <w:r w:rsidR="00F2757B" w:rsidRPr="00F140A4">
        <w:rPr>
          <w:sz w:val="26"/>
          <w:szCs w:val="26"/>
        </w:rPr>
        <w:t xml:space="preserve"> печатн</w:t>
      </w:r>
      <w:r w:rsidR="00D813DF" w:rsidRPr="00F140A4">
        <w:rPr>
          <w:sz w:val="26"/>
          <w:szCs w:val="26"/>
        </w:rPr>
        <w:t>ой</w:t>
      </w:r>
      <w:r w:rsidR="00F2757B" w:rsidRPr="00F140A4">
        <w:rPr>
          <w:sz w:val="26"/>
          <w:szCs w:val="26"/>
        </w:rPr>
        <w:t xml:space="preserve"> продукци</w:t>
      </w:r>
      <w:r w:rsidR="00D813DF" w:rsidRPr="00F140A4">
        <w:rPr>
          <w:sz w:val="26"/>
          <w:szCs w:val="26"/>
        </w:rPr>
        <w:t>и</w:t>
      </w:r>
      <w:r w:rsidR="00F2757B" w:rsidRPr="00F140A4">
        <w:rPr>
          <w:sz w:val="26"/>
          <w:szCs w:val="26"/>
        </w:rPr>
        <w:t xml:space="preserve"> по вопросам безопасности жизнедеятельности</w:t>
      </w:r>
      <w:r w:rsidR="003C0709" w:rsidRPr="00F140A4">
        <w:rPr>
          <w:sz w:val="26"/>
          <w:szCs w:val="26"/>
        </w:rPr>
        <w:t xml:space="preserve"> в количестве 255 шт.;</w:t>
      </w:r>
    </w:p>
    <w:p w:rsidR="00F314F3" w:rsidRPr="00F140A4" w:rsidRDefault="00F314F3" w:rsidP="00F2757B">
      <w:pPr>
        <w:tabs>
          <w:tab w:val="left" w:pos="1470"/>
        </w:tabs>
        <w:spacing w:line="276" w:lineRule="auto"/>
        <w:ind w:firstLine="540"/>
        <w:jc w:val="both"/>
        <w:rPr>
          <w:sz w:val="26"/>
          <w:szCs w:val="26"/>
        </w:rPr>
      </w:pPr>
      <w:r w:rsidRPr="00F140A4">
        <w:rPr>
          <w:sz w:val="26"/>
          <w:szCs w:val="26"/>
        </w:rPr>
        <w:t>- повышение квалификации должностных лиц и специалистов управления, организаций городского звена территориальной подсистемы Волгоградской области единой государственной системы предупреждения и ликвидации чрезвычайных ситуаций в области защиты от ЧС;</w:t>
      </w:r>
    </w:p>
    <w:p w:rsidR="003C0709" w:rsidRPr="00F140A4" w:rsidRDefault="003C0709" w:rsidP="00F2757B">
      <w:pPr>
        <w:tabs>
          <w:tab w:val="left" w:pos="1470"/>
        </w:tabs>
        <w:spacing w:line="276" w:lineRule="auto"/>
        <w:ind w:firstLine="540"/>
        <w:jc w:val="both"/>
        <w:rPr>
          <w:sz w:val="26"/>
          <w:szCs w:val="26"/>
        </w:rPr>
      </w:pPr>
      <w:r w:rsidRPr="00F140A4">
        <w:rPr>
          <w:sz w:val="26"/>
          <w:szCs w:val="26"/>
        </w:rPr>
        <w:t>- погашен</w:t>
      </w:r>
      <w:r w:rsidR="00B91DBF" w:rsidRPr="00F140A4">
        <w:rPr>
          <w:sz w:val="26"/>
          <w:szCs w:val="26"/>
        </w:rPr>
        <w:t>ие</w:t>
      </w:r>
      <w:r w:rsidRPr="00F140A4">
        <w:rPr>
          <w:sz w:val="26"/>
          <w:szCs w:val="26"/>
        </w:rPr>
        <w:t xml:space="preserve"> кредиторск</w:t>
      </w:r>
      <w:r w:rsidR="00B91DBF" w:rsidRPr="00F140A4">
        <w:rPr>
          <w:sz w:val="26"/>
          <w:szCs w:val="26"/>
        </w:rPr>
        <w:t>ой</w:t>
      </w:r>
      <w:r w:rsidRPr="00F140A4">
        <w:rPr>
          <w:sz w:val="26"/>
          <w:szCs w:val="26"/>
        </w:rPr>
        <w:t xml:space="preserve"> задолженност</w:t>
      </w:r>
      <w:r w:rsidR="00B91DBF" w:rsidRPr="00F140A4">
        <w:rPr>
          <w:sz w:val="26"/>
          <w:szCs w:val="26"/>
        </w:rPr>
        <w:t>и</w:t>
      </w:r>
      <w:r w:rsidR="00D813DF" w:rsidRPr="00F140A4">
        <w:rPr>
          <w:sz w:val="26"/>
          <w:szCs w:val="26"/>
        </w:rPr>
        <w:t>:</w:t>
      </w:r>
      <w:r w:rsidRPr="00F140A4">
        <w:rPr>
          <w:sz w:val="26"/>
          <w:szCs w:val="26"/>
        </w:rPr>
        <w:t xml:space="preserve"> по Етеревской сельской территории за демонтаж, транспортировку и установку емкости дл</w:t>
      </w:r>
      <w:r w:rsidR="00D813DF" w:rsidRPr="00F140A4">
        <w:rPr>
          <w:sz w:val="26"/>
          <w:szCs w:val="26"/>
        </w:rPr>
        <w:t xml:space="preserve">я заправки водой пожарных машин, </w:t>
      </w:r>
      <w:r w:rsidRPr="00F140A4">
        <w:rPr>
          <w:sz w:val="26"/>
          <w:szCs w:val="26"/>
        </w:rPr>
        <w:t>по Карагичевской сельской территории за изготовление плана эвакуации в отдел, поставку знаков пожарной безопасности и пожарных рукавов</w:t>
      </w:r>
      <w:r w:rsidR="00D813DF" w:rsidRPr="00F140A4">
        <w:rPr>
          <w:sz w:val="26"/>
          <w:szCs w:val="26"/>
        </w:rPr>
        <w:t xml:space="preserve">, </w:t>
      </w:r>
      <w:r w:rsidRPr="00F140A4">
        <w:rPr>
          <w:sz w:val="26"/>
          <w:szCs w:val="26"/>
        </w:rPr>
        <w:t xml:space="preserve">по Сенновской сельской территории за приобретение знаков пожарной </w:t>
      </w:r>
      <w:r w:rsidRPr="00F140A4">
        <w:rPr>
          <w:sz w:val="26"/>
          <w:szCs w:val="26"/>
        </w:rPr>
        <w:lastRenderedPageBreak/>
        <w:t>безопасности, обустройство подъезда к источнику</w:t>
      </w:r>
      <w:r w:rsidR="005D1DBB" w:rsidRPr="00F140A4">
        <w:rPr>
          <w:sz w:val="26"/>
          <w:szCs w:val="26"/>
        </w:rPr>
        <w:t xml:space="preserve"> противопожарного водоснабжения;</w:t>
      </w:r>
    </w:p>
    <w:p w:rsidR="005D1DBB" w:rsidRPr="00F140A4" w:rsidRDefault="005D1DBB" w:rsidP="00F2757B">
      <w:pPr>
        <w:tabs>
          <w:tab w:val="left" w:pos="1470"/>
        </w:tabs>
        <w:spacing w:line="276" w:lineRule="auto"/>
        <w:ind w:firstLine="540"/>
        <w:jc w:val="both"/>
        <w:rPr>
          <w:sz w:val="26"/>
          <w:szCs w:val="26"/>
        </w:rPr>
      </w:pPr>
      <w:r w:rsidRPr="00F140A4">
        <w:rPr>
          <w:sz w:val="26"/>
          <w:szCs w:val="26"/>
        </w:rPr>
        <w:t>- оплату специализированной метеоинформации</w:t>
      </w:r>
      <w:r w:rsidR="00F314F3" w:rsidRPr="00F140A4">
        <w:rPr>
          <w:sz w:val="26"/>
          <w:szCs w:val="26"/>
        </w:rPr>
        <w:t>;</w:t>
      </w:r>
    </w:p>
    <w:p w:rsidR="00F314F3" w:rsidRPr="00F140A4" w:rsidRDefault="00F314F3" w:rsidP="00F2757B">
      <w:pPr>
        <w:tabs>
          <w:tab w:val="left" w:pos="1470"/>
        </w:tabs>
        <w:spacing w:line="276" w:lineRule="auto"/>
        <w:ind w:firstLine="540"/>
        <w:jc w:val="both"/>
        <w:rPr>
          <w:sz w:val="26"/>
          <w:szCs w:val="26"/>
        </w:rPr>
      </w:pPr>
      <w:r w:rsidRPr="00F140A4">
        <w:rPr>
          <w:sz w:val="26"/>
          <w:szCs w:val="26"/>
        </w:rPr>
        <w:t>- оплату работ по выкорчевыванию деревьев и уборке сухостоя, препятствующих прохождению льдин по периметру р. Кабылинка.</w:t>
      </w:r>
    </w:p>
    <w:p w:rsidR="00F314F3" w:rsidRPr="00F140A4" w:rsidRDefault="00F314F3" w:rsidP="00F2757B">
      <w:pPr>
        <w:tabs>
          <w:tab w:val="left" w:pos="1470"/>
        </w:tabs>
        <w:spacing w:line="276" w:lineRule="auto"/>
        <w:ind w:firstLine="540"/>
        <w:jc w:val="both"/>
        <w:rPr>
          <w:sz w:val="26"/>
          <w:szCs w:val="26"/>
        </w:rPr>
      </w:pPr>
    </w:p>
    <w:p w:rsidR="007B44C7" w:rsidRPr="00F140A4" w:rsidRDefault="00FA7E28" w:rsidP="007B44C7">
      <w:pPr>
        <w:tabs>
          <w:tab w:val="left" w:pos="1470"/>
        </w:tabs>
        <w:spacing w:line="276" w:lineRule="auto"/>
        <w:ind w:firstLine="540"/>
        <w:jc w:val="both"/>
        <w:rPr>
          <w:sz w:val="26"/>
          <w:szCs w:val="26"/>
        </w:rPr>
      </w:pPr>
      <w:r w:rsidRPr="00F140A4">
        <w:rPr>
          <w:sz w:val="26"/>
          <w:szCs w:val="26"/>
        </w:rPr>
        <w:t xml:space="preserve">На содержание и обслуживание подвижного пункта управления автомобильной техники, предназначенной для оказания помощи подразделениям федеральной противопожарной службы направлено </w:t>
      </w:r>
      <w:r w:rsidR="00F314F3" w:rsidRPr="00F140A4">
        <w:rPr>
          <w:sz w:val="26"/>
          <w:szCs w:val="26"/>
        </w:rPr>
        <w:t>567,5</w:t>
      </w:r>
      <w:r w:rsidRPr="00F140A4">
        <w:rPr>
          <w:sz w:val="26"/>
          <w:szCs w:val="26"/>
        </w:rPr>
        <w:t xml:space="preserve"> тыс. руб.</w:t>
      </w:r>
    </w:p>
    <w:p w:rsidR="005B284D" w:rsidRPr="00F140A4" w:rsidRDefault="00FA7E28" w:rsidP="003C0709">
      <w:pPr>
        <w:tabs>
          <w:tab w:val="left" w:pos="1470"/>
        </w:tabs>
        <w:spacing w:line="276" w:lineRule="auto"/>
        <w:ind w:firstLine="540"/>
        <w:jc w:val="both"/>
        <w:rPr>
          <w:sz w:val="26"/>
          <w:szCs w:val="26"/>
        </w:rPr>
      </w:pPr>
      <w:r w:rsidRPr="00F140A4">
        <w:rPr>
          <w:sz w:val="26"/>
          <w:szCs w:val="26"/>
        </w:rPr>
        <w:t xml:space="preserve">3. </w:t>
      </w:r>
      <w:r w:rsidR="003C0709" w:rsidRPr="00F140A4">
        <w:rPr>
          <w:sz w:val="26"/>
          <w:szCs w:val="26"/>
        </w:rPr>
        <w:t xml:space="preserve">В рамках мероприятий по обеспечению деятельности </w:t>
      </w:r>
      <w:r w:rsidR="00780773" w:rsidRPr="00F140A4">
        <w:rPr>
          <w:sz w:val="26"/>
          <w:szCs w:val="26"/>
        </w:rPr>
        <w:t>аварийно-спасательных служб и (или) аварийно-спасательных формирований на территории городского округа</w:t>
      </w:r>
      <w:r w:rsidR="00B91DBF" w:rsidRPr="00F140A4">
        <w:rPr>
          <w:sz w:val="26"/>
          <w:szCs w:val="26"/>
        </w:rPr>
        <w:t xml:space="preserve"> направлены средства муниципальной программы в сумме </w:t>
      </w:r>
      <w:r w:rsidR="00F314F3" w:rsidRPr="00F140A4">
        <w:rPr>
          <w:sz w:val="26"/>
          <w:szCs w:val="26"/>
        </w:rPr>
        <w:t>22,6</w:t>
      </w:r>
      <w:r w:rsidR="00B91DBF" w:rsidRPr="00F140A4">
        <w:rPr>
          <w:sz w:val="26"/>
          <w:szCs w:val="26"/>
        </w:rPr>
        <w:t xml:space="preserve"> тыс. руб. на: </w:t>
      </w:r>
    </w:p>
    <w:p w:rsidR="00780773" w:rsidRPr="00F140A4" w:rsidRDefault="00780773" w:rsidP="003C0709">
      <w:pPr>
        <w:tabs>
          <w:tab w:val="left" w:pos="1470"/>
        </w:tabs>
        <w:spacing w:line="276" w:lineRule="auto"/>
        <w:ind w:firstLine="540"/>
        <w:jc w:val="both"/>
        <w:rPr>
          <w:sz w:val="26"/>
          <w:szCs w:val="26"/>
        </w:rPr>
      </w:pPr>
      <w:r w:rsidRPr="00F140A4">
        <w:rPr>
          <w:sz w:val="26"/>
          <w:szCs w:val="26"/>
        </w:rPr>
        <w:t>- приобретен</w:t>
      </w:r>
      <w:r w:rsidR="00B91DBF" w:rsidRPr="00F140A4">
        <w:rPr>
          <w:sz w:val="26"/>
          <w:szCs w:val="26"/>
        </w:rPr>
        <w:t>ие</w:t>
      </w:r>
      <w:r w:rsidRPr="00F140A4">
        <w:rPr>
          <w:sz w:val="26"/>
          <w:szCs w:val="26"/>
        </w:rPr>
        <w:t xml:space="preserve"> оградительн</w:t>
      </w:r>
      <w:r w:rsidR="00B91DBF" w:rsidRPr="00F140A4">
        <w:rPr>
          <w:sz w:val="26"/>
          <w:szCs w:val="26"/>
        </w:rPr>
        <w:t>ой</w:t>
      </w:r>
      <w:r w:rsidRPr="00F140A4">
        <w:rPr>
          <w:sz w:val="26"/>
          <w:szCs w:val="26"/>
        </w:rPr>
        <w:t xml:space="preserve"> лент</w:t>
      </w:r>
      <w:r w:rsidR="00B91DBF" w:rsidRPr="00F140A4">
        <w:rPr>
          <w:sz w:val="26"/>
          <w:szCs w:val="26"/>
        </w:rPr>
        <w:t>ы</w:t>
      </w:r>
      <w:r w:rsidRPr="00F140A4">
        <w:rPr>
          <w:sz w:val="26"/>
          <w:szCs w:val="26"/>
        </w:rPr>
        <w:t xml:space="preserve"> в количестве 3 шт.;</w:t>
      </w:r>
    </w:p>
    <w:p w:rsidR="00780773" w:rsidRPr="00F140A4" w:rsidRDefault="00780773" w:rsidP="003C0709">
      <w:pPr>
        <w:tabs>
          <w:tab w:val="left" w:pos="1470"/>
        </w:tabs>
        <w:spacing w:line="276" w:lineRule="auto"/>
        <w:ind w:firstLine="540"/>
        <w:jc w:val="both"/>
        <w:rPr>
          <w:sz w:val="26"/>
          <w:szCs w:val="26"/>
        </w:rPr>
      </w:pPr>
      <w:r w:rsidRPr="00F140A4">
        <w:rPr>
          <w:sz w:val="26"/>
          <w:szCs w:val="26"/>
        </w:rPr>
        <w:t>- приобретен</w:t>
      </w:r>
      <w:r w:rsidR="00B91DBF" w:rsidRPr="00F140A4">
        <w:rPr>
          <w:sz w:val="26"/>
          <w:szCs w:val="26"/>
        </w:rPr>
        <w:t>ие</w:t>
      </w:r>
      <w:r w:rsidRPr="00F140A4">
        <w:rPr>
          <w:sz w:val="26"/>
          <w:szCs w:val="26"/>
        </w:rPr>
        <w:t xml:space="preserve"> светодиодны</w:t>
      </w:r>
      <w:r w:rsidR="00B91DBF" w:rsidRPr="00F140A4">
        <w:rPr>
          <w:sz w:val="26"/>
          <w:szCs w:val="26"/>
        </w:rPr>
        <w:t>х</w:t>
      </w:r>
      <w:r w:rsidRPr="00F140A4">
        <w:rPr>
          <w:sz w:val="26"/>
          <w:szCs w:val="26"/>
        </w:rPr>
        <w:t xml:space="preserve"> прожектор</w:t>
      </w:r>
      <w:r w:rsidR="00B91DBF" w:rsidRPr="00F140A4">
        <w:rPr>
          <w:sz w:val="26"/>
          <w:szCs w:val="26"/>
        </w:rPr>
        <w:t>ов</w:t>
      </w:r>
      <w:r w:rsidRPr="00F140A4">
        <w:rPr>
          <w:sz w:val="26"/>
          <w:szCs w:val="26"/>
        </w:rPr>
        <w:t xml:space="preserve"> в количестве 6 шт.</w:t>
      </w:r>
      <w:r w:rsidR="00F314F3" w:rsidRPr="00F140A4">
        <w:rPr>
          <w:sz w:val="26"/>
          <w:szCs w:val="26"/>
        </w:rPr>
        <w:t>;</w:t>
      </w:r>
    </w:p>
    <w:p w:rsidR="00F314F3" w:rsidRPr="00F140A4" w:rsidRDefault="00F314F3" w:rsidP="003C0709">
      <w:pPr>
        <w:tabs>
          <w:tab w:val="left" w:pos="1470"/>
        </w:tabs>
        <w:spacing w:line="276" w:lineRule="auto"/>
        <w:ind w:firstLine="540"/>
        <w:jc w:val="both"/>
        <w:rPr>
          <w:sz w:val="26"/>
          <w:szCs w:val="26"/>
        </w:rPr>
      </w:pPr>
      <w:r w:rsidRPr="00F140A4">
        <w:rPr>
          <w:sz w:val="26"/>
          <w:szCs w:val="26"/>
        </w:rPr>
        <w:t>- приобретение спецодежды.</w:t>
      </w:r>
    </w:p>
    <w:p w:rsidR="005B284D" w:rsidRPr="00F140A4" w:rsidRDefault="00780773" w:rsidP="00780773">
      <w:pPr>
        <w:tabs>
          <w:tab w:val="left" w:pos="1470"/>
        </w:tabs>
        <w:spacing w:line="276" w:lineRule="auto"/>
        <w:ind w:firstLine="540"/>
        <w:jc w:val="both"/>
        <w:rPr>
          <w:sz w:val="26"/>
          <w:szCs w:val="26"/>
        </w:rPr>
      </w:pPr>
      <w:r w:rsidRPr="00F140A4">
        <w:rPr>
          <w:sz w:val="26"/>
          <w:szCs w:val="26"/>
        </w:rPr>
        <w:t xml:space="preserve">4. </w:t>
      </w:r>
      <w:r w:rsidR="005B284D" w:rsidRPr="00F140A4">
        <w:rPr>
          <w:sz w:val="26"/>
          <w:szCs w:val="26"/>
        </w:rPr>
        <w:t xml:space="preserve"> </w:t>
      </w:r>
      <w:r w:rsidRPr="00F140A4">
        <w:rPr>
          <w:sz w:val="26"/>
          <w:szCs w:val="26"/>
        </w:rPr>
        <w:t>В рамках мероприятий по АПК «Безопасный город»:</w:t>
      </w:r>
    </w:p>
    <w:p w:rsidR="009D495C" w:rsidRPr="00F140A4" w:rsidRDefault="005B284D" w:rsidP="006273FF">
      <w:pPr>
        <w:tabs>
          <w:tab w:val="left" w:pos="1470"/>
        </w:tabs>
        <w:spacing w:line="276" w:lineRule="auto"/>
        <w:ind w:firstLine="540"/>
        <w:jc w:val="both"/>
        <w:rPr>
          <w:sz w:val="26"/>
          <w:szCs w:val="26"/>
        </w:rPr>
      </w:pPr>
      <w:r w:rsidRPr="00F140A4">
        <w:rPr>
          <w:sz w:val="26"/>
          <w:szCs w:val="26"/>
        </w:rPr>
        <w:t xml:space="preserve">- </w:t>
      </w:r>
      <w:r w:rsidR="00780773" w:rsidRPr="00F140A4">
        <w:rPr>
          <w:sz w:val="26"/>
          <w:szCs w:val="26"/>
        </w:rPr>
        <w:t>произведено техническое обслуживание систем видеонаблюдения, приобретено оборудование для систем видеонаблюдения, взамен вышедшего из строя;</w:t>
      </w:r>
    </w:p>
    <w:p w:rsidR="00780773" w:rsidRPr="00F140A4" w:rsidRDefault="00780773" w:rsidP="006273FF">
      <w:pPr>
        <w:tabs>
          <w:tab w:val="left" w:pos="1470"/>
        </w:tabs>
        <w:spacing w:line="276" w:lineRule="auto"/>
        <w:ind w:firstLine="540"/>
        <w:jc w:val="both"/>
        <w:rPr>
          <w:sz w:val="26"/>
          <w:szCs w:val="26"/>
        </w:rPr>
      </w:pPr>
      <w:r w:rsidRPr="00F140A4">
        <w:rPr>
          <w:sz w:val="26"/>
          <w:szCs w:val="26"/>
        </w:rPr>
        <w:t>- погашена кредиторская задолженность за техническое обслуживание систем видеонаблюдения за декабрь 2017г.</w:t>
      </w:r>
    </w:p>
    <w:p w:rsidR="00780773" w:rsidRPr="00F140A4" w:rsidRDefault="00780773" w:rsidP="006273FF">
      <w:pPr>
        <w:tabs>
          <w:tab w:val="left" w:pos="1470"/>
        </w:tabs>
        <w:spacing w:line="276" w:lineRule="auto"/>
        <w:ind w:firstLine="540"/>
        <w:jc w:val="both"/>
        <w:rPr>
          <w:sz w:val="26"/>
          <w:szCs w:val="26"/>
        </w:rPr>
      </w:pPr>
      <w:r w:rsidRPr="00F140A4">
        <w:rPr>
          <w:sz w:val="26"/>
          <w:szCs w:val="26"/>
        </w:rPr>
        <w:t xml:space="preserve">На эти цели направлено </w:t>
      </w:r>
      <w:r w:rsidR="00F314F3" w:rsidRPr="00F140A4">
        <w:rPr>
          <w:sz w:val="26"/>
          <w:szCs w:val="26"/>
        </w:rPr>
        <w:t>89,</w:t>
      </w:r>
      <w:r w:rsidR="0080351D" w:rsidRPr="00F140A4">
        <w:rPr>
          <w:sz w:val="26"/>
          <w:szCs w:val="26"/>
        </w:rPr>
        <w:t>5</w:t>
      </w:r>
      <w:r w:rsidRPr="00F140A4">
        <w:rPr>
          <w:sz w:val="26"/>
          <w:szCs w:val="26"/>
        </w:rPr>
        <w:t xml:space="preserve"> тыс. руб.</w:t>
      </w:r>
    </w:p>
    <w:p w:rsidR="00F314F3" w:rsidRPr="00F140A4" w:rsidRDefault="00F314F3" w:rsidP="006273FF">
      <w:pPr>
        <w:tabs>
          <w:tab w:val="left" w:pos="1470"/>
        </w:tabs>
        <w:spacing w:line="276" w:lineRule="auto"/>
        <w:ind w:firstLine="540"/>
        <w:jc w:val="both"/>
        <w:rPr>
          <w:sz w:val="26"/>
          <w:szCs w:val="26"/>
        </w:rPr>
      </w:pPr>
      <w:r w:rsidRPr="00F140A4">
        <w:rPr>
          <w:sz w:val="26"/>
          <w:szCs w:val="26"/>
        </w:rPr>
        <w:t>5. В рамках мероприятий по обеспечению первичных мер пожарной безопасности приобретены:</w:t>
      </w:r>
    </w:p>
    <w:p w:rsidR="00F314F3" w:rsidRPr="00F140A4" w:rsidRDefault="00F314F3" w:rsidP="006273FF">
      <w:pPr>
        <w:tabs>
          <w:tab w:val="left" w:pos="1470"/>
        </w:tabs>
        <w:spacing w:line="276" w:lineRule="auto"/>
        <w:ind w:firstLine="540"/>
        <w:jc w:val="both"/>
        <w:rPr>
          <w:sz w:val="26"/>
          <w:szCs w:val="26"/>
        </w:rPr>
      </w:pPr>
      <w:r w:rsidRPr="00F140A4">
        <w:rPr>
          <w:sz w:val="26"/>
          <w:szCs w:val="26"/>
        </w:rPr>
        <w:t>- ранцевые огнетушители, в количестве 21 шт.</w:t>
      </w:r>
      <w:r w:rsidR="0080351D" w:rsidRPr="00F140A4">
        <w:rPr>
          <w:sz w:val="26"/>
          <w:szCs w:val="26"/>
        </w:rPr>
        <w:t>;</w:t>
      </w:r>
    </w:p>
    <w:p w:rsidR="0080351D" w:rsidRPr="00F140A4" w:rsidRDefault="0080351D" w:rsidP="006273FF">
      <w:pPr>
        <w:tabs>
          <w:tab w:val="left" w:pos="1470"/>
        </w:tabs>
        <w:spacing w:line="276" w:lineRule="auto"/>
        <w:ind w:firstLine="540"/>
        <w:jc w:val="both"/>
        <w:rPr>
          <w:sz w:val="26"/>
          <w:szCs w:val="26"/>
        </w:rPr>
      </w:pPr>
      <w:r w:rsidRPr="00F140A4">
        <w:rPr>
          <w:sz w:val="26"/>
          <w:szCs w:val="26"/>
        </w:rPr>
        <w:t xml:space="preserve">- пожарные рукава, в количестве 46 шт. </w:t>
      </w:r>
    </w:p>
    <w:p w:rsidR="00F314F3" w:rsidRPr="00F140A4" w:rsidRDefault="0080351D" w:rsidP="006273FF">
      <w:pPr>
        <w:tabs>
          <w:tab w:val="left" w:pos="1470"/>
        </w:tabs>
        <w:spacing w:line="276" w:lineRule="auto"/>
        <w:ind w:firstLine="540"/>
        <w:jc w:val="both"/>
        <w:rPr>
          <w:sz w:val="26"/>
          <w:szCs w:val="26"/>
        </w:rPr>
      </w:pPr>
      <w:r w:rsidRPr="00F140A4">
        <w:rPr>
          <w:sz w:val="26"/>
          <w:szCs w:val="26"/>
        </w:rPr>
        <w:t>На эти цели направлено 166,8 тыс. руб.</w:t>
      </w:r>
    </w:p>
    <w:p w:rsidR="00073733" w:rsidRPr="00F140A4" w:rsidRDefault="00780773" w:rsidP="006273FF">
      <w:pPr>
        <w:tabs>
          <w:tab w:val="left" w:pos="1470"/>
        </w:tabs>
        <w:spacing w:line="276" w:lineRule="auto"/>
        <w:ind w:firstLine="540"/>
        <w:jc w:val="both"/>
        <w:rPr>
          <w:sz w:val="26"/>
          <w:szCs w:val="26"/>
        </w:rPr>
      </w:pPr>
      <w:r w:rsidRPr="00F140A4">
        <w:rPr>
          <w:sz w:val="26"/>
          <w:szCs w:val="26"/>
        </w:rPr>
        <w:t xml:space="preserve">В целом сумма средств направленных на реализацию мероприятий муниципальной программы в 1 </w:t>
      </w:r>
      <w:r w:rsidR="0080351D" w:rsidRPr="00F140A4">
        <w:rPr>
          <w:sz w:val="26"/>
          <w:szCs w:val="26"/>
        </w:rPr>
        <w:t>полугодии</w:t>
      </w:r>
      <w:r w:rsidRPr="00F140A4">
        <w:rPr>
          <w:sz w:val="26"/>
          <w:szCs w:val="26"/>
        </w:rPr>
        <w:t xml:space="preserve"> 2018г. составила </w:t>
      </w:r>
      <w:r w:rsidR="0080351D" w:rsidRPr="00F140A4">
        <w:rPr>
          <w:sz w:val="26"/>
          <w:szCs w:val="26"/>
        </w:rPr>
        <w:t>1211,0</w:t>
      </w:r>
      <w:r w:rsidRPr="00F140A4">
        <w:rPr>
          <w:sz w:val="26"/>
          <w:szCs w:val="26"/>
        </w:rPr>
        <w:t xml:space="preserve"> тыс. руб.</w:t>
      </w:r>
    </w:p>
    <w:p w:rsidR="00780773" w:rsidRPr="00F140A4" w:rsidRDefault="00780773" w:rsidP="006273FF">
      <w:pPr>
        <w:tabs>
          <w:tab w:val="left" w:pos="1470"/>
        </w:tabs>
        <w:spacing w:line="276" w:lineRule="auto"/>
        <w:ind w:firstLine="540"/>
        <w:jc w:val="both"/>
        <w:rPr>
          <w:sz w:val="26"/>
          <w:szCs w:val="26"/>
        </w:rPr>
      </w:pPr>
      <w:r w:rsidRPr="00F140A4">
        <w:rPr>
          <w:sz w:val="26"/>
          <w:szCs w:val="26"/>
        </w:rPr>
        <w:t xml:space="preserve"> </w:t>
      </w:r>
    </w:p>
    <w:p w:rsidR="00826D10" w:rsidRPr="00F140A4" w:rsidRDefault="008960EB" w:rsidP="003A534F">
      <w:pPr>
        <w:tabs>
          <w:tab w:val="left" w:pos="1470"/>
        </w:tabs>
        <w:spacing w:line="276" w:lineRule="auto"/>
        <w:ind w:firstLine="540"/>
        <w:jc w:val="both"/>
        <w:rPr>
          <w:sz w:val="26"/>
          <w:szCs w:val="26"/>
        </w:rPr>
      </w:pPr>
      <w:r w:rsidRPr="00F140A4">
        <w:rPr>
          <w:sz w:val="26"/>
          <w:szCs w:val="26"/>
        </w:rPr>
        <w:t>2.2.4</w:t>
      </w:r>
      <w:r w:rsidR="001D297E" w:rsidRPr="00F140A4">
        <w:rPr>
          <w:sz w:val="26"/>
          <w:szCs w:val="26"/>
        </w:rPr>
        <w:t>. На реализацию</w:t>
      </w:r>
      <w:r w:rsidR="004D10F4" w:rsidRPr="00F140A4">
        <w:rPr>
          <w:sz w:val="26"/>
          <w:szCs w:val="26"/>
        </w:rPr>
        <w:t xml:space="preserve"> мероприятий по укреплению пожарной безопасности муниципальных учреждений спорта и молодежной политики с целью обеспечения сохранности жизни и здоровья детей, подростков и молодежи, посещающих вышеназванные учреждения и </w:t>
      </w:r>
      <w:r w:rsidR="000D4B91" w:rsidRPr="00F140A4">
        <w:rPr>
          <w:sz w:val="26"/>
          <w:szCs w:val="26"/>
        </w:rPr>
        <w:t xml:space="preserve">снижения риска возникновения возгорания, пожаров и травматизма в городском округе реализуется </w:t>
      </w:r>
      <w:r w:rsidR="001D297E" w:rsidRPr="00F140A4">
        <w:rPr>
          <w:sz w:val="26"/>
          <w:szCs w:val="26"/>
        </w:rPr>
        <w:t>муниципальн</w:t>
      </w:r>
      <w:r w:rsidR="000D4B91" w:rsidRPr="00F140A4">
        <w:rPr>
          <w:sz w:val="26"/>
          <w:szCs w:val="26"/>
        </w:rPr>
        <w:t>ая</w:t>
      </w:r>
      <w:r w:rsidR="001D297E" w:rsidRPr="00F140A4">
        <w:rPr>
          <w:sz w:val="26"/>
          <w:szCs w:val="26"/>
        </w:rPr>
        <w:t xml:space="preserve"> программ</w:t>
      </w:r>
      <w:r w:rsidR="000D4B91" w:rsidRPr="00F140A4">
        <w:rPr>
          <w:sz w:val="26"/>
          <w:szCs w:val="26"/>
        </w:rPr>
        <w:t>а</w:t>
      </w:r>
      <w:r w:rsidR="001D297E" w:rsidRPr="00F140A4">
        <w:rPr>
          <w:sz w:val="26"/>
          <w:szCs w:val="26"/>
        </w:rPr>
        <w:t xml:space="preserve"> </w:t>
      </w:r>
      <w:r w:rsidR="001D297E" w:rsidRPr="00F140A4">
        <w:rPr>
          <w:b/>
          <w:bCs/>
          <w:sz w:val="26"/>
          <w:szCs w:val="26"/>
        </w:rPr>
        <w:t xml:space="preserve">«Комплекс мер по укреплению пожарной безопасности муниципальных бюджетных учреждений, находящихся в ведении отдела по молодежной политике администрации городского округа город Михайловка на </w:t>
      </w:r>
      <w:r w:rsidRPr="00F140A4">
        <w:rPr>
          <w:b/>
          <w:bCs/>
          <w:sz w:val="26"/>
          <w:szCs w:val="26"/>
        </w:rPr>
        <w:t xml:space="preserve">2017-2019 </w:t>
      </w:r>
      <w:r w:rsidR="001D297E" w:rsidRPr="00F140A4">
        <w:rPr>
          <w:b/>
          <w:bCs/>
          <w:sz w:val="26"/>
          <w:szCs w:val="26"/>
        </w:rPr>
        <w:t xml:space="preserve"> годы»</w:t>
      </w:r>
      <w:r w:rsidR="000D4B91" w:rsidRPr="00F140A4">
        <w:rPr>
          <w:b/>
          <w:bCs/>
          <w:sz w:val="26"/>
          <w:szCs w:val="26"/>
        </w:rPr>
        <w:t xml:space="preserve">, </w:t>
      </w:r>
      <w:r w:rsidR="000D4B91" w:rsidRPr="00F140A4">
        <w:rPr>
          <w:bCs/>
          <w:sz w:val="26"/>
          <w:szCs w:val="26"/>
        </w:rPr>
        <w:t xml:space="preserve">в которой на </w:t>
      </w:r>
      <w:r w:rsidR="00073733" w:rsidRPr="00F140A4">
        <w:rPr>
          <w:bCs/>
          <w:sz w:val="26"/>
          <w:szCs w:val="26"/>
        </w:rPr>
        <w:t>2018</w:t>
      </w:r>
      <w:r w:rsidR="000D4B91" w:rsidRPr="00F140A4">
        <w:rPr>
          <w:bCs/>
          <w:sz w:val="26"/>
          <w:szCs w:val="26"/>
        </w:rPr>
        <w:t xml:space="preserve"> год</w:t>
      </w:r>
      <w:r w:rsidR="001D297E" w:rsidRPr="00F140A4">
        <w:rPr>
          <w:sz w:val="26"/>
          <w:szCs w:val="26"/>
        </w:rPr>
        <w:t xml:space="preserve"> предусмотрено </w:t>
      </w:r>
      <w:r w:rsidR="00893466" w:rsidRPr="00F140A4">
        <w:rPr>
          <w:sz w:val="26"/>
          <w:szCs w:val="26"/>
        </w:rPr>
        <w:t>902,2</w:t>
      </w:r>
      <w:r w:rsidR="001D297E" w:rsidRPr="00F140A4">
        <w:rPr>
          <w:sz w:val="26"/>
          <w:szCs w:val="26"/>
        </w:rPr>
        <w:t xml:space="preserve"> тыс.</w:t>
      </w:r>
      <w:r w:rsidRPr="00F140A4">
        <w:rPr>
          <w:sz w:val="26"/>
          <w:szCs w:val="26"/>
        </w:rPr>
        <w:t xml:space="preserve"> </w:t>
      </w:r>
      <w:r w:rsidR="001D297E" w:rsidRPr="00F140A4">
        <w:rPr>
          <w:sz w:val="26"/>
          <w:szCs w:val="26"/>
        </w:rPr>
        <w:t>руб.</w:t>
      </w:r>
      <w:r w:rsidR="000D4B91" w:rsidRPr="00F140A4">
        <w:rPr>
          <w:sz w:val="26"/>
          <w:szCs w:val="26"/>
        </w:rPr>
        <w:t xml:space="preserve"> из средств бюджета городского округа.</w:t>
      </w:r>
    </w:p>
    <w:p w:rsidR="003A534F" w:rsidRPr="00F140A4" w:rsidRDefault="00893466" w:rsidP="00893466">
      <w:pPr>
        <w:tabs>
          <w:tab w:val="left" w:pos="567"/>
        </w:tabs>
        <w:spacing w:line="276" w:lineRule="auto"/>
        <w:ind w:firstLine="851"/>
        <w:jc w:val="both"/>
        <w:rPr>
          <w:sz w:val="26"/>
          <w:szCs w:val="26"/>
        </w:rPr>
      </w:pPr>
      <w:r w:rsidRPr="00F140A4">
        <w:rPr>
          <w:sz w:val="26"/>
          <w:szCs w:val="26"/>
        </w:rPr>
        <w:lastRenderedPageBreak/>
        <w:t>В 1 полугодии 2018 года в МБУ ДОЛ «Ленинец» выполнены следующие противопожарные мероприятия:</w:t>
      </w:r>
    </w:p>
    <w:p w:rsidR="00893466" w:rsidRPr="00F140A4" w:rsidRDefault="00893466" w:rsidP="00893466">
      <w:pPr>
        <w:tabs>
          <w:tab w:val="left" w:pos="567"/>
        </w:tabs>
        <w:spacing w:line="276" w:lineRule="auto"/>
        <w:ind w:firstLine="851"/>
        <w:jc w:val="both"/>
        <w:rPr>
          <w:sz w:val="26"/>
          <w:szCs w:val="26"/>
        </w:rPr>
      </w:pPr>
      <w:r w:rsidRPr="00F140A4">
        <w:rPr>
          <w:sz w:val="26"/>
          <w:szCs w:val="26"/>
        </w:rPr>
        <w:t>- текущий ремонт путей эвакуации спального корпуса №1 и административного здания;</w:t>
      </w:r>
    </w:p>
    <w:p w:rsidR="00893466" w:rsidRPr="00F140A4" w:rsidRDefault="00893466" w:rsidP="00893466">
      <w:pPr>
        <w:tabs>
          <w:tab w:val="left" w:pos="567"/>
        </w:tabs>
        <w:spacing w:line="276" w:lineRule="auto"/>
        <w:ind w:firstLine="851"/>
        <w:jc w:val="both"/>
        <w:rPr>
          <w:sz w:val="26"/>
          <w:szCs w:val="26"/>
        </w:rPr>
      </w:pPr>
      <w:r w:rsidRPr="00F140A4">
        <w:rPr>
          <w:sz w:val="26"/>
          <w:szCs w:val="26"/>
        </w:rPr>
        <w:t>- обучение лиц ответственных за противопожарную безопасность;</w:t>
      </w:r>
    </w:p>
    <w:p w:rsidR="00893466" w:rsidRPr="00F140A4" w:rsidRDefault="00893466" w:rsidP="00893466">
      <w:pPr>
        <w:tabs>
          <w:tab w:val="left" w:pos="567"/>
        </w:tabs>
        <w:spacing w:line="276" w:lineRule="auto"/>
        <w:ind w:firstLine="851"/>
        <w:jc w:val="both"/>
        <w:rPr>
          <w:sz w:val="26"/>
          <w:szCs w:val="26"/>
        </w:rPr>
      </w:pPr>
      <w:r w:rsidRPr="00F140A4">
        <w:rPr>
          <w:sz w:val="26"/>
          <w:szCs w:val="26"/>
        </w:rPr>
        <w:t>- устройство молниеотводов на территории лагеря;</w:t>
      </w:r>
    </w:p>
    <w:p w:rsidR="00893466" w:rsidRPr="00F140A4" w:rsidRDefault="00893466" w:rsidP="00893466">
      <w:pPr>
        <w:tabs>
          <w:tab w:val="left" w:pos="567"/>
        </w:tabs>
        <w:spacing w:line="276" w:lineRule="auto"/>
        <w:ind w:firstLine="851"/>
        <w:jc w:val="both"/>
        <w:rPr>
          <w:sz w:val="26"/>
          <w:szCs w:val="26"/>
        </w:rPr>
      </w:pPr>
      <w:r w:rsidRPr="00F140A4">
        <w:rPr>
          <w:sz w:val="26"/>
          <w:szCs w:val="26"/>
        </w:rPr>
        <w:t>- устройство минерализованной полосы;</w:t>
      </w:r>
    </w:p>
    <w:p w:rsidR="00893466" w:rsidRPr="00F140A4" w:rsidRDefault="00893466" w:rsidP="00893466">
      <w:pPr>
        <w:tabs>
          <w:tab w:val="left" w:pos="567"/>
        </w:tabs>
        <w:spacing w:line="276" w:lineRule="auto"/>
        <w:ind w:firstLine="851"/>
        <w:jc w:val="both"/>
        <w:rPr>
          <w:sz w:val="26"/>
          <w:szCs w:val="26"/>
        </w:rPr>
      </w:pPr>
      <w:r w:rsidRPr="00F140A4">
        <w:rPr>
          <w:sz w:val="26"/>
          <w:szCs w:val="26"/>
        </w:rPr>
        <w:t>- приобретен источник бесперебойного энергоснабжения водонапорной башни;</w:t>
      </w:r>
    </w:p>
    <w:p w:rsidR="00893466" w:rsidRPr="00F140A4" w:rsidRDefault="00893466" w:rsidP="00893466">
      <w:pPr>
        <w:tabs>
          <w:tab w:val="left" w:pos="567"/>
        </w:tabs>
        <w:spacing w:line="276" w:lineRule="auto"/>
        <w:ind w:firstLine="851"/>
        <w:jc w:val="both"/>
        <w:rPr>
          <w:sz w:val="26"/>
          <w:szCs w:val="26"/>
        </w:rPr>
      </w:pPr>
      <w:r w:rsidRPr="00F140A4">
        <w:rPr>
          <w:sz w:val="26"/>
          <w:szCs w:val="26"/>
        </w:rPr>
        <w:t>- приобретены первичные средства пожаротушения;</w:t>
      </w:r>
    </w:p>
    <w:p w:rsidR="00893466" w:rsidRPr="00F140A4" w:rsidRDefault="00893466" w:rsidP="00893466">
      <w:pPr>
        <w:tabs>
          <w:tab w:val="left" w:pos="567"/>
        </w:tabs>
        <w:spacing w:line="276" w:lineRule="auto"/>
        <w:ind w:firstLine="851"/>
        <w:jc w:val="both"/>
        <w:rPr>
          <w:sz w:val="26"/>
          <w:szCs w:val="26"/>
        </w:rPr>
      </w:pPr>
      <w:r w:rsidRPr="00F140A4">
        <w:rPr>
          <w:sz w:val="26"/>
          <w:szCs w:val="26"/>
        </w:rPr>
        <w:t>- проведены электроизмерительные работы по прозвонке электропроводки в спальных корпусах.</w:t>
      </w:r>
    </w:p>
    <w:p w:rsidR="00893466" w:rsidRPr="00F140A4" w:rsidRDefault="00893466" w:rsidP="00893466">
      <w:pPr>
        <w:tabs>
          <w:tab w:val="left" w:pos="567"/>
        </w:tabs>
        <w:spacing w:line="276" w:lineRule="auto"/>
        <w:ind w:firstLine="851"/>
        <w:jc w:val="both"/>
        <w:rPr>
          <w:sz w:val="26"/>
          <w:szCs w:val="26"/>
        </w:rPr>
      </w:pPr>
      <w:r w:rsidRPr="00F140A4">
        <w:rPr>
          <w:sz w:val="26"/>
          <w:szCs w:val="26"/>
        </w:rPr>
        <w:t>На реализацию мероприятий программы в 1 полугодии направлено 412,1 тыс. руб.</w:t>
      </w:r>
    </w:p>
    <w:p w:rsidR="003515B3" w:rsidRPr="00F140A4" w:rsidRDefault="003515B3" w:rsidP="003515B3">
      <w:pPr>
        <w:tabs>
          <w:tab w:val="left" w:pos="567"/>
        </w:tabs>
        <w:spacing w:line="276" w:lineRule="auto"/>
        <w:rPr>
          <w:sz w:val="26"/>
          <w:szCs w:val="26"/>
        </w:rPr>
      </w:pPr>
    </w:p>
    <w:p w:rsidR="00DE6FD4" w:rsidRPr="00F140A4" w:rsidRDefault="00AB7C7D" w:rsidP="006F0F25">
      <w:pPr>
        <w:spacing w:line="276" w:lineRule="auto"/>
        <w:ind w:firstLine="851"/>
        <w:jc w:val="both"/>
        <w:rPr>
          <w:sz w:val="26"/>
          <w:szCs w:val="26"/>
        </w:rPr>
      </w:pPr>
      <w:r w:rsidRPr="00F140A4">
        <w:rPr>
          <w:sz w:val="26"/>
          <w:szCs w:val="26"/>
        </w:rPr>
        <w:t xml:space="preserve">2.2.5. </w:t>
      </w:r>
      <w:r w:rsidR="00B040BF" w:rsidRPr="00F140A4">
        <w:rPr>
          <w:sz w:val="26"/>
          <w:szCs w:val="26"/>
        </w:rPr>
        <w:t xml:space="preserve">С целью создания условий, обеспечивающих безопасность проведения занятий, соревнований и различных мероприятий в муниципальных учреждениях спорта в городском округе осуществляет </w:t>
      </w:r>
      <w:r w:rsidR="00DE6FD4" w:rsidRPr="00F140A4">
        <w:rPr>
          <w:sz w:val="26"/>
          <w:szCs w:val="26"/>
        </w:rPr>
        <w:t>реализацию муниципальн</w:t>
      </w:r>
      <w:r w:rsidR="00B040BF" w:rsidRPr="00F140A4">
        <w:rPr>
          <w:sz w:val="26"/>
          <w:szCs w:val="26"/>
        </w:rPr>
        <w:t xml:space="preserve">ая </w:t>
      </w:r>
      <w:r w:rsidR="00DE6FD4" w:rsidRPr="00F140A4">
        <w:rPr>
          <w:sz w:val="26"/>
          <w:szCs w:val="26"/>
        </w:rPr>
        <w:t>программ</w:t>
      </w:r>
      <w:r w:rsidR="00B040BF" w:rsidRPr="00F140A4">
        <w:rPr>
          <w:sz w:val="26"/>
          <w:szCs w:val="26"/>
        </w:rPr>
        <w:t>а</w:t>
      </w:r>
      <w:r w:rsidR="00DE6FD4" w:rsidRPr="00F140A4">
        <w:rPr>
          <w:sz w:val="26"/>
          <w:szCs w:val="26"/>
        </w:rPr>
        <w:t xml:space="preserve"> </w:t>
      </w:r>
      <w:r w:rsidR="00DE6FD4" w:rsidRPr="00F140A4">
        <w:rPr>
          <w:b/>
          <w:sz w:val="26"/>
          <w:szCs w:val="26"/>
        </w:rPr>
        <w:t>«Повышение безопасности и антитеррористической защищенности в муниципальных учреждениях в сфере спорта и молодежной политики на 2017-2019 годы»</w:t>
      </w:r>
      <w:r w:rsidR="00B040BF" w:rsidRPr="00F140A4">
        <w:rPr>
          <w:b/>
          <w:sz w:val="26"/>
          <w:szCs w:val="26"/>
        </w:rPr>
        <w:t>,</w:t>
      </w:r>
      <w:r w:rsidR="00DE6FD4" w:rsidRPr="00F140A4">
        <w:rPr>
          <w:sz w:val="26"/>
          <w:szCs w:val="26"/>
        </w:rPr>
        <w:t xml:space="preserve"> в </w:t>
      </w:r>
      <w:r w:rsidR="00B040BF" w:rsidRPr="00F140A4">
        <w:rPr>
          <w:sz w:val="26"/>
          <w:szCs w:val="26"/>
        </w:rPr>
        <w:t>которой</w:t>
      </w:r>
      <w:r w:rsidR="00DE6FD4" w:rsidRPr="00F140A4">
        <w:rPr>
          <w:sz w:val="26"/>
          <w:szCs w:val="26"/>
        </w:rPr>
        <w:t xml:space="preserve"> на </w:t>
      </w:r>
      <w:r w:rsidR="00073733" w:rsidRPr="00F140A4">
        <w:rPr>
          <w:sz w:val="26"/>
          <w:szCs w:val="26"/>
        </w:rPr>
        <w:t>2018</w:t>
      </w:r>
      <w:r w:rsidR="00DE6FD4" w:rsidRPr="00F140A4">
        <w:rPr>
          <w:sz w:val="26"/>
          <w:szCs w:val="26"/>
        </w:rPr>
        <w:t xml:space="preserve"> год предусмотрено </w:t>
      </w:r>
      <w:r w:rsidR="00073733" w:rsidRPr="00F140A4">
        <w:rPr>
          <w:sz w:val="26"/>
          <w:szCs w:val="26"/>
        </w:rPr>
        <w:t>306,6</w:t>
      </w:r>
      <w:r w:rsidR="00DE6FD4" w:rsidRPr="00F140A4">
        <w:rPr>
          <w:sz w:val="26"/>
          <w:szCs w:val="26"/>
        </w:rPr>
        <w:t xml:space="preserve"> тыс. руб.</w:t>
      </w:r>
      <w:r w:rsidR="00B040BF" w:rsidRPr="00F140A4">
        <w:rPr>
          <w:sz w:val="26"/>
          <w:szCs w:val="26"/>
        </w:rPr>
        <w:t xml:space="preserve"> из средств бюджета городского округа.</w:t>
      </w:r>
      <w:r w:rsidR="00DE6FD4" w:rsidRPr="00F140A4">
        <w:rPr>
          <w:sz w:val="26"/>
          <w:szCs w:val="26"/>
        </w:rPr>
        <w:t xml:space="preserve"> </w:t>
      </w:r>
    </w:p>
    <w:p w:rsidR="00690E19" w:rsidRPr="00F140A4" w:rsidRDefault="00690E19" w:rsidP="006F0F25">
      <w:pPr>
        <w:spacing w:line="276" w:lineRule="auto"/>
        <w:ind w:firstLine="851"/>
        <w:jc w:val="both"/>
        <w:rPr>
          <w:sz w:val="26"/>
          <w:szCs w:val="26"/>
        </w:rPr>
      </w:pPr>
      <w:r w:rsidRPr="00F140A4">
        <w:rPr>
          <w:sz w:val="26"/>
          <w:szCs w:val="26"/>
        </w:rPr>
        <w:t>По итогам 1 полугодия 2018 года средства в сумме 55,0 тыс. руб. направлены на:</w:t>
      </w:r>
    </w:p>
    <w:p w:rsidR="00690E19" w:rsidRPr="00F140A4" w:rsidRDefault="00690E19" w:rsidP="006F0F25">
      <w:pPr>
        <w:spacing w:line="276" w:lineRule="auto"/>
        <w:ind w:firstLine="851"/>
        <w:jc w:val="both"/>
        <w:rPr>
          <w:sz w:val="26"/>
          <w:szCs w:val="26"/>
        </w:rPr>
      </w:pPr>
      <w:r w:rsidRPr="00F140A4">
        <w:rPr>
          <w:sz w:val="26"/>
          <w:szCs w:val="26"/>
        </w:rPr>
        <w:t>- установку и обслуживание системы видеонаблюдения МКОУ «СДЮТиЭ»;</w:t>
      </w:r>
    </w:p>
    <w:p w:rsidR="00690E19" w:rsidRPr="00F140A4" w:rsidRDefault="00690E19" w:rsidP="006F0F25">
      <w:pPr>
        <w:spacing w:line="276" w:lineRule="auto"/>
        <w:ind w:firstLine="851"/>
        <w:jc w:val="both"/>
        <w:rPr>
          <w:sz w:val="26"/>
          <w:szCs w:val="26"/>
        </w:rPr>
      </w:pPr>
      <w:r w:rsidRPr="00F140A4">
        <w:rPr>
          <w:sz w:val="26"/>
          <w:szCs w:val="26"/>
        </w:rPr>
        <w:t>- доукомплектование системы видеонаблюдения в МКУ «СШ №2»;</w:t>
      </w:r>
    </w:p>
    <w:p w:rsidR="00690E19" w:rsidRPr="00F140A4" w:rsidRDefault="00690E19" w:rsidP="006F0F25">
      <w:pPr>
        <w:spacing w:line="276" w:lineRule="auto"/>
        <w:ind w:firstLine="851"/>
        <w:jc w:val="both"/>
        <w:rPr>
          <w:sz w:val="26"/>
          <w:szCs w:val="26"/>
        </w:rPr>
      </w:pPr>
      <w:r w:rsidRPr="00F140A4">
        <w:rPr>
          <w:sz w:val="26"/>
          <w:szCs w:val="26"/>
        </w:rPr>
        <w:t>- обслуживание кнопки тревожной сигнализации в МКУ «СДЦ».</w:t>
      </w:r>
    </w:p>
    <w:p w:rsidR="00073733" w:rsidRPr="00F140A4" w:rsidRDefault="00073733" w:rsidP="006F0F25">
      <w:pPr>
        <w:spacing w:line="276" w:lineRule="auto"/>
        <w:ind w:firstLine="851"/>
        <w:jc w:val="both"/>
        <w:rPr>
          <w:sz w:val="26"/>
          <w:szCs w:val="26"/>
        </w:rPr>
      </w:pPr>
    </w:p>
    <w:p w:rsidR="00E40031" w:rsidRPr="00F140A4" w:rsidRDefault="008B2585" w:rsidP="006F0F25">
      <w:pPr>
        <w:spacing w:line="276" w:lineRule="auto"/>
        <w:ind w:firstLine="851"/>
        <w:jc w:val="both"/>
        <w:rPr>
          <w:sz w:val="26"/>
          <w:szCs w:val="26"/>
        </w:rPr>
      </w:pPr>
      <w:r w:rsidRPr="00F140A4">
        <w:rPr>
          <w:sz w:val="26"/>
          <w:szCs w:val="26"/>
        </w:rPr>
        <w:t xml:space="preserve">2.2.6. </w:t>
      </w:r>
      <w:r w:rsidR="00E40031" w:rsidRPr="00F140A4">
        <w:rPr>
          <w:sz w:val="26"/>
          <w:szCs w:val="26"/>
        </w:rPr>
        <w:t xml:space="preserve">На реализацию мероприятий муниципальной программы </w:t>
      </w:r>
      <w:r w:rsidR="00E40031" w:rsidRPr="00F140A4">
        <w:rPr>
          <w:b/>
          <w:sz w:val="26"/>
          <w:szCs w:val="26"/>
        </w:rPr>
        <w:t>«Комплекс мер по укреплению пожарной безопасности учреждений сферы культуры городского округа город Михайловка Волгоградской области на 2017-2019 годы»</w:t>
      </w:r>
      <w:r w:rsidR="00B040BF" w:rsidRPr="00F140A4">
        <w:rPr>
          <w:b/>
          <w:sz w:val="26"/>
          <w:szCs w:val="26"/>
        </w:rPr>
        <w:t xml:space="preserve">, </w:t>
      </w:r>
      <w:r w:rsidR="00B040BF" w:rsidRPr="00F140A4">
        <w:rPr>
          <w:sz w:val="26"/>
          <w:szCs w:val="26"/>
        </w:rPr>
        <w:t>основной целью которой является создание условий, обеспечивающих пожарную безопасность учреждений сферы культуры,</w:t>
      </w:r>
      <w:r w:rsidR="00E40031" w:rsidRPr="00F140A4">
        <w:rPr>
          <w:b/>
          <w:sz w:val="26"/>
          <w:szCs w:val="26"/>
        </w:rPr>
        <w:t xml:space="preserve"> </w:t>
      </w:r>
      <w:r w:rsidR="00E40031" w:rsidRPr="00F140A4">
        <w:rPr>
          <w:sz w:val="26"/>
          <w:szCs w:val="26"/>
        </w:rPr>
        <w:t xml:space="preserve">в бюджете городского округа на </w:t>
      </w:r>
      <w:r w:rsidR="000C7410" w:rsidRPr="00F140A4">
        <w:rPr>
          <w:sz w:val="26"/>
          <w:szCs w:val="26"/>
        </w:rPr>
        <w:t>2018</w:t>
      </w:r>
      <w:r w:rsidR="00E40031" w:rsidRPr="00F140A4">
        <w:rPr>
          <w:sz w:val="26"/>
          <w:szCs w:val="26"/>
        </w:rPr>
        <w:t xml:space="preserve"> год предусмотрено </w:t>
      </w:r>
      <w:r w:rsidR="003F1E07" w:rsidRPr="00F140A4">
        <w:rPr>
          <w:sz w:val="26"/>
          <w:szCs w:val="26"/>
        </w:rPr>
        <w:t>2168,6</w:t>
      </w:r>
      <w:r w:rsidR="00E40031" w:rsidRPr="00F140A4">
        <w:rPr>
          <w:sz w:val="26"/>
          <w:szCs w:val="26"/>
        </w:rPr>
        <w:t xml:space="preserve"> тыс. руб.</w:t>
      </w:r>
    </w:p>
    <w:p w:rsidR="003F1E07" w:rsidRPr="00F140A4" w:rsidRDefault="003F1E07" w:rsidP="006F0F25">
      <w:pPr>
        <w:spacing w:line="276" w:lineRule="auto"/>
        <w:ind w:firstLine="851"/>
        <w:jc w:val="both"/>
        <w:rPr>
          <w:sz w:val="26"/>
          <w:szCs w:val="26"/>
        </w:rPr>
      </w:pPr>
      <w:r w:rsidRPr="00F140A4">
        <w:rPr>
          <w:sz w:val="26"/>
          <w:szCs w:val="26"/>
        </w:rPr>
        <w:t>По итогам 1 полугодия 2018 года выполнены капитальный ремонт эвакуационного выхода в Сидорском СДК и испытание электрооборудования в МБУК «Михайловский краеведческий музей» на общую сумму 19,5 тыс. руб.</w:t>
      </w:r>
    </w:p>
    <w:p w:rsidR="00923F34" w:rsidRPr="00F140A4" w:rsidRDefault="00923F34" w:rsidP="00E40031">
      <w:pPr>
        <w:spacing w:line="276" w:lineRule="auto"/>
        <w:ind w:firstLine="851"/>
        <w:jc w:val="both"/>
        <w:rPr>
          <w:sz w:val="26"/>
          <w:szCs w:val="26"/>
        </w:rPr>
      </w:pPr>
    </w:p>
    <w:p w:rsidR="00923F34" w:rsidRPr="00F140A4" w:rsidRDefault="00923F34" w:rsidP="00E40031">
      <w:pPr>
        <w:spacing w:line="276" w:lineRule="auto"/>
        <w:ind w:firstLine="851"/>
        <w:jc w:val="both"/>
        <w:rPr>
          <w:sz w:val="26"/>
          <w:szCs w:val="26"/>
        </w:rPr>
      </w:pPr>
      <w:r w:rsidRPr="00F140A4">
        <w:rPr>
          <w:sz w:val="26"/>
          <w:szCs w:val="26"/>
        </w:rPr>
        <w:t xml:space="preserve">2.2.7. В целях создания условий, обеспечивающих антитеррористическую безопасность учреждений культуры в городском округе реализуется муниципальная программа </w:t>
      </w:r>
      <w:r w:rsidRPr="00F140A4">
        <w:rPr>
          <w:b/>
          <w:sz w:val="26"/>
          <w:szCs w:val="26"/>
        </w:rPr>
        <w:t xml:space="preserve">«Повышение безопасности и антитеррористической </w:t>
      </w:r>
      <w:r w:rsidRPr="00F140A4">
        <w:rPr>
          <w:b/>
          <w:sz w:val="26"/>
          <w:szCs w:val="26"/>
        </w:rPr>
        <w:lastRenderedPageBreak/>
        <w:t>защищенности в учреждениях сферы культуры городского округа город Михайловка Волгоградской области» на 2017-2019 годы»</w:t>
      </w:r>
      <w:r w:rsidRPr="00F140A4">
        <w:rPr>
          <w:sz w:val="26"/>
          <w:szCs w:val="26"/>
        </w:rPr>
        <w:t>, в которой на 2018 год предусмотрено 163,5 тыс. руб.</w:t>
      </w:r>
    </w:p>
    <w:p w:rsidR="00923F34" w:rsidRPr="00F140A4" w:rsidRDefault="00923F34" w:rsidP="00E40031">
      <w:pPr>
        <w:spacing w:line="276" w:lineRule="auto"/>
        <w:ind w:firstLine="851"/>
        <w:jc w:val="both"/>
        <w:rPr>
          <w:sz w:val="26"/>
          <w:szCs w:val="26"/>
        </w:rPr>
      </w:pPr>
      <w:r w:rsidRPr="00F140A4">
        <w:rPr>
          <w:sz w:val="26"/>
          <w:szCs w:val="26"/>
        </w:rPr>
        <w:t xml:space="preserve">Реализация мероприятий программы планируется со 2 </w:t>
      </w:r>
      <w:r w:rsidR="00B66ABC" w:rsidRPr="00F140A4">
        <w:rPr>
          <w:sz w:val="26"/>
          <w:szCs w:val="26"/>
        </w:rPr>
        <w:t>полугодия</w:t>
      </w:r>
      <w:r w:rsidRPr="00F140A4">
        <w:rPr>
          <w:sz w:val="26"/>
          <w:szCs w:val="26"/>
        </w:rPr>
        <w:t xml:space="preserve"> 2018 года.</w:t>
      </w:r>
    </w:p>
    <w:p w:rsidR="00AF36AE" w:rsidRPr="00F140A4" w:rsidRDefault="00AF36AE" w:rsidP="00E40031">
      <w:pPr>
        <w:spacing w:line="276" w:lineRule="auto"/>
        <w:ind w:firstLine="851"/>
        <w:jc w:val="both"/>
        <w:rPr>
          <w:sz w:val="26"/>
          <w:szCs w:val="26"/>
        </w:rPr>
      </w:pPr>
    </w:p>
    <w:p w:rsidR="00AF36AE" w:rsidRPr="00F140A4" w:rsidRDefault="00AF36AE" w:rsidP="00E40031">
      <w:pPr>
        <w:spacing w:line="276" w:lineRule="auto"/>
        <w:ind w:firstLine="851"/>
        <w:jc w:val="both"/>
        <w:rPr>
          <w:sz w:val="26"/>
          <w:szCs w:val="26"/>
        </w:rPr>
      </w:pPr>
      <w:r w:rsidRPr="00F140A4">
        <w:rPr>
          <w:sz w:val="26"/>
          <w:szCs w:val="26"/>
        </w:rPr>
        <w:t>2.2.8. На реализацию мероприятий муниципальной программы «</w:t>
      </w:r>
      <w:r w:rsidRPr="00F140A4">
        <w:rPr>
          <w:b/>
          <w:sz w:val="26"/>
          <w:szCs w:val="26"/>
        </w:rPr>
        <w:t>Профилактика экстремистской деятельности в молодежной среде на территории городского округа город Михайловка на 2017-2019 годы»</w:t>
      </w:r>
      <w:r w:rsidRPr="00F140A4">
        <w:rPr>
          <w:sz w:val="26"/>
          <w:szCs w:val="26"/>
        </w:rPr>
        <w:t xml:space="preserve"> в бюджете городского округа на 2018 год предусмотрено 60,0 тыс. руб.</w:t>
      </w:r>
    </w:p>
    <w:p w:rsidR="00AF36AE" w:rsidRPr="00F140A4" w:rsidRDefault="00AF36AE" w:rsidP="00E40031">
      <w:pPr>
        <w:spacing w:line="276" w:lineRule="auto"/>
        <w:ind w:firstLine="851"/>
        <w:jc w:val="both"/>
        <w:rPr>
          <w:sz w:val="26"/>
          <w:szCs w:val="26"/>
        </w:rPr>
      </w:pPr>
      <w:r w:rsidRPr="00F140A4">
        <w:rPr>
          <w:sz w:val="26"/>
          <w:szCs w:val="26"/>
        </w:rPr>
        <w:t xml:space="preserve">Для достижения основных целей программы по организации мероприятий по профилактике экстремистской деятельности в молодежной среде на территории городского округа, влиянию на изменение негативных форм поведения подростков и молодежи на социально-одобряемые, воспитанию ненасильственного отношения молодежи к окружающему миру, становление толерантности среди подростков и молодежи планируется реализация мероприятий программы со 2 </w:t>
      </w:r>
      <w:r w:rsidR="002F2CA5" w:rsidRPr="00F140A4">
        <w:rPr>
          <w:sz w:val="26"/>
          <w:szCs w:val="26"/>
        </w:rPr>
        <w:t>полугодия</w:t>
      </w:r>
      <w:r w:rsidRPr="00F140A4">
        <w:rPr>
          <w:sz w:val="26"/>
          <w:szCs w:val="26"/>
        </w:rPr>
        <w:t xml:space="preserve"> 2018 года.</w:t>
      </w:r>
    </w:p>
    <w:p w:rsidR="005C57AD" w:rsidRPr="00F140A4" w:rsidRDefault="005C57AD" w:rsidP="006625F4">
      <w:pPr>
        <w:widowControl w:val="0"/>
        <w:shd w:val="clear" w:color="auto" w:fill="FFFFFF"/>
        <w:tabs>
          <w:tab w:val="left" w:pos="1470"/>
        </w:tabs>
        <w:suppressAutoHyphens/>
        <w:spacing w:line="276" w:lineRule="auto"/>
        <w:ind w:firstLine="540"/>
        <w:jc w:val="center"/>
        <w:rPr>
          <w:b/>
          <w:bCs/>
          <w:sz w:val="26"/>
          <w:szCs w:val="26"/>
          <w:u w:val="single"/>
        </w:rPr>
      </w:pPr>
    </w:p>
    <w:p w:rsidR="001D297E" w:rsidRPr="00F140A4" w:rsidRDefault="001D297E" w:rsidP="006625F4">
      <w:pPr>
        <w:widowControl w:val="0"/>
        <w:shd w:val="clear" w:color="auto" w:fill="FFFFFF"/>
        <w:tabs>
          <w:tab w:val="left" w:pos="1470"/>
        </w:tabs>
        <w:suppressAutoHyphens/>
        <w:spacing w:line="276" w:lineRule="auto"/>
        <w:ind w:firstLine="540"/>
        <w:jc w:val="center"/>
        <w:rPr>
          <w:b/>
          <w:bCs/>
          <w:sz w:val="26"/>
          <w:szCs w:val="26"/>
          <w:u w:val="single"/>
        </w:rPr>
      </w:pPr>
      <w:r w:rsidRPr="00F140A4">
        <w:rPr>
          <w:b/>
          <w:bCs/>
          <w:sz w:val="26"/>
          <w:szCs w:val="26"/>
          <w:u w:val="single"/>
        </w:rPr>
        <w:t>2.3. Сфера  ЖКХ и строительства</w:t>
      </w:r>
    </w:p>
    <w:p w:rsidR="005C57AD" w:rsidRPr="00F140A4" w:rsidRDefault="005C57AD" w:rsidP="006625F4">
      <w:pPr>
        <w:widowControl w:val="0"/>
        <w:shd w:val="clear" w:color="auto" w:fill="FFFFFF"/>
        <w:tabs>
          <w:tab w:val="left" w:pos="1470"/>
        </w:tabs>
        <w:suppressAutoHyphens/>
        <w:spacing w:line="276" w:lineRule="auto"/>
        <w:ind w:firstLine="540"/>
        <w:jc w:val="center"/>
        <w:rPr>
          <w:b/>
          <w:bCs/>
          <w:color w:val="FF0000"/>
          <w:sz w:val="26"/>
          <w:szCs w:val="26"/>
          <w:u w:val="single"/>
        </w:rPr>
      </w:pPr>
    </w:p>
    <w:p w:rsidR="001D297E" w:rsidRPr="00F140A4" w:rsidRDefault="001D297E" w:rsidP="006273FF">
      <w:pPr>
        <w:tabs>
          <w:tab w:val="left" w:pos="1470"/>
        </w:tabs>
        <w:spacing w:line="276" w:lineRule="auto"/>
        <w:ind w:firstLine="540"/>
        <w:jc w:val="both"/>
        <w:rPr>
          <w:sz w:val="26"/>
          <w:szCs w:val="26"/>
        </w:rPr>
      </w:pPr>
      <w:r w:rsidRPr="00F140A4">
        <w:rPr>
          <w:sz w:val="26"/>
          <w:szCs w:val="26"/>
        </w:rPr>
        <w:t xml:space="preserve">2.3.1. </w:t>
      </w:r>
      <w:r w:rsidR="00A511C7" w:rsidRPr="00F140A4">
        <w:rPr>
          <w:sz w:val="26"/>
          <w:szCs w:val="26"/>
        </w:rPr>
        <w:t>С целью создания условий для приведения коммунальной инфраструктуры в соответствие с принятыми стандартами качества, позволяющими обеспечить предоставление потребителям качественных коммунальных услуг в городском округе реализ</w:t>
      </w:r>
      <w:r w:rsidR="00CE4DD9" w:rsidRPr="00F140A4">
        <w:rPr>
          <w:sz w:val="26"/>
          <w:szCs w:val="26"/>
        </w:rPr>
        <w:t>уется</w:t>
      </w:r>
      <w:r w:rsidR="00A511C7" w:rsidRPr="00F140A4">
        <w:rPr>
          <w:sz w:val="26"/>
          <w:szCs w:val="26"/>
        </w:rPr>
        <w:t xml:space="preserve"> </w:t>
      </w:r>
      <w:r w:rsidRPr="00F140A4">
        <w:rPr>
          <w:sz w:val="26"/>
          <w:szCs w:val="26"/>
        </w:rPr>
        <w:t>муниципальн</w:t>
      </w:r>
      <w:r w:rsidR="00A511C7" w:rsidRPr="00F140A4">
        <w:rPr>
          <w:sz w:val="26"/>
          <w:szCs w:val="26"/>
        </w:rPr>
        <w:t>ая</w:t>
      </w:r>
      <w:r w:rsidRPr="00F140A4">
        <w:rPr>
          <w:sz w:val="26"/>
          <w:szCs w:val="26"/>
        </w:rPr>
        <w:t xml:space="preserve"> программ</w:t>
      </w:r>
      <w:r w:rsidR="00A511C7" w:rsidRPr="00F140A4">
        <w:rPr>
          <w:sz w:val="26"/>
          <w:szCs w:val="26"/>
        </w:rPr>
        <w:t>а</w:t>
      </w:r>
      <w:r w:rsidRPr="00F140A4">
        <w:rPr>
          <w:sz w:val="26"/>
          <w:szCs w:val="26"/>
        </w:rPr>
        <w:t xml:space="preserve">  </w:t>
      </w:r>
      <w:r w:rsidRPr="00F140A4">
        <w:rPr>
          <w:b/>
          <w:bCs/>
          <w:sz w:val="26"/>
          <w:szCs w:val="26"/>
        </w:rPr>
        <w:t xml:space="preserve">"Развитие и модернизация объектов коммунальной инфраструктуры городского округа город Михайловка на </w:t>
      </w:r>
      <w:r w:rsidR="006F0F25" w:rsidRPr="00F140A4">
        <w:rPr>
          <w:b/>
          <w:bCs/>
          <w:sz w:val="26"/>
          <w:szCs w:val="26"/>
        </w:rPr>
        <w:t>2017-2019</w:t>
      </w:r>
      <w:r w:rsidRPr="00F140A4">
        <w:rPr>
          <w:b/>
          <w:bCs/>
          <w:sz w:val="26"/>
          <w:szCs w:val="26"/>
        </w:rPr>
        <w:t xml:space="preserve"> годы"</w:t>
      </w:r>
      <w:r w:rsidR="00A511C7" w:rsidRPr="00F140A4">
        <w:rPr>
          <w:b/>
          <w:bCs/>
          <w:sz w:val="26"/>
          <w:szCs w:val="26"/>
        </w:rPr>
        <w:t xml:space="preserve">, </w:t>
      </w:r>
      <w:r w:rsidR="00A511C7" w:rsidRPr="00F140A4">
        <w:rPr>
          <w:bCs/>
          <w:sz w:val="26"/>
          <w:szCs w:val="26"/>
        </w:rPr>
        <w:t xml:space="preserve">на мероприятия которой </w:t>
      </w:r>
      <w:r w:rsidR="000C7410" w:rsidRPr="00F140A4">
        <w:rPr>
          <w:sz w:val="26"/>
          <w:szCs w:val="26"/>
        </w:rPr>
        <w:t>в</w:t>
      </w:r>
      <w:r w:rsidRPr="00F140A4">
        <w:rPr>
          <w:sz w:val="26"/>
          <w:szCs w:val="26"/>
        </w:rPr>
        <w:t xml:space="preserve"> </w:t>
      </w:r>
      <w:r w:rsidR="000C7410" w:rsidRPr="00F140A4">
        <w:rPr>
          <w:sz w:val="26"/>
          <w:szCs w:val="26"/>
        </w:rPr>
        <w:t>2018</w:t>
      </w:r>
      <w:r w:rsidRPr="00F140A4">
        <w:rPr>
          <w:sz w:val="26"/>
          <w:szCs w:val="26"/>
        </w:rPr>
        <w:t xml:space="preserve"> год</w:t>
      </w:r>
      <w:r w:rsidR="000C7410" w:rsidRPr="00F140A4">
        <w:rPr>
          <w:sz w:val="26"/>
          <w:szCs w:val="26"/>
        </w:rPr>
        <w:t>у</w:t>
      </w:r>
      <w:r w:rsidR="00A511C7" w:rsidRPr="00F140A4">
        <w:rPr>
          <w:sz w:val="26"/>
          <w:szCs w:val="26"/>
        </w:rPr>
        <w:t xml:space="preserve"> предусмотрено</w:t>
      </w:r>
      <w:r w:rsidRPr="00F140A4">
        <w:rPr>
          <w:sz w:val="26"/>
          <w:szCs w:val="26"/>
        </w:rPr>
        <w:t xml:space="preserve"> </w:t>
      </w:r>
      <w:r w:rsidR="00AB01E6" w:rsidRPr="00F140A4">
        <w:rPr>
          <w:sz w:val="26"/>
          <w:szCs w:val="26"/>
        </w:rPr>
        <w:t>20024,9</w:t>
      </w:r>
      <w:r w:rsidRPr="00F140A4">
        <w:rPr>
          <w:sz w:val="26"/>
          <w:szCs w:val="26"/>
        </w:rPr>
        <w:t xml:space="preserve"> тыс. руб., в том числе за счет бюджета городского округа </w:t>
      </w:r>
      <w:r w:rsidR="00AB01E6" w:rsidRPr="00F140A4">
        <w:rPr>
          <w:sz w:val="26"/>
          <w:szCs w:val="26"/>
        </w:rPr>
        <w:t>10924,9</w:t>
      </w:r>
      <w:r w:rsidR="008420D8" w:rsidRPr="00F140A4">
        <w:rPr>
          <w:sz w:val="26"/>
          <w:szCs w:val="26"/>
        </w:rPr>
        <w:t xml:space="preserve"> </w:t>
      </w:r>
      <w:r w:rsidRPr="00F140A4">
        <w:rPr>
          <w:sz w:val="26"/>
          <w:szCs w:val="26"/>
        </w:rPr>
        <w:t>тыс.</w:t>
      </w:r>
      <w:r w:rsidR="00BA7ECF" w:rsidRPr="00F140A4">
        <w:rPr>
          <w:sz w:val="26"/>
          <w:szCs w:val="26"/>
        </w:rPr>
        <w:t xml:space="preserve"> </w:t>
      </w:r>
      <w:r w:rsidRPr="00F140A4">
        <w:rPr>
          <w:sz w:val="26"/>
          <w:szCs w:val="26"/>
        </w:rPr>
        <w:t xml:space="preserve">руб., областного бюджета – </w:t>
      </w:r>
      <w:r w:rsidR="000C7410" w:rsidRPr="00F140A4">
        <w:rPr>
          <w:sz w:val="26"/>
          <w:szCs w:val="26"/>
        </w:rPr>
        <w:t>9100,0</w:t>
      </w:r>
      <w:r w:rsidRPr="00F140A4">
        <w:rPr>
          <w:sz w:val="26"/>
          <w:szCs w:val="26"/>
        </w:rPr>
        <w:t xml:space="preserve"> тыс. руб.</w:t>
      </w:r>
    </w:p>
    <w:p w:rsidR="00CE4DD9" w:rsidRPr="00F140A4" w:rsidRDefault="000C7410" w:rsidP="000C7410">
      <w:pPr>
        <w:tabs>
          <w:tab w:val="left" w:pos="1470"/>
        </w:tabs>
        <w:spacing w:line="276" w:lineRule="auto"/>
        <w:ind w:firstLine="540"/>
        <w:jc w:val="both"/>
        <w:rPr>
          <w:sz w:val="26"/>
          <w:szCs w:val="26"/>
        </w:rPr>
      </w:pPr>
      <w:r w:rsidRPr="00F140A4">
        <w:rPr>
          <w:sz w:val="26"/>
          <w:szCs w:val="26"/>
        </w:rPr>
        <w:t>В</w:t>
      </w:r>
      <w:r w:rsidR="00CE4DD9" w:rsidRPr="00F140A4">
        <w:rPr>
          <w:sz w:val="26"/>
          <w:szCs w:val="26"/>
        </w:rPr>
        <w:t xml:space="preserve"> </w:t>
      </w:r>
      <w:r w:rsidRPr="00F140A4">
        <w:rPr>
          <w:sz w:val="26"/>
          <w:szCs w:val="26"/>
        </w:rPr>
        <w:t xml:space="preserve">1 </w:t>
      </w:r>
      <w:r w:rsidR="00AB01E6" w:rsidRPr="00F140A4">
        <w:rPr>
          <w:sz w:val="26"/>
          <w:szCs w:val="26"/>
        </w:rPr>
        <w:t>полугодии</w:t>
      </w:r>
      <w:r w:rsidRPr="00F140A4">
        <w:rPr>
          <w:sz w:val="26"/>
          <w:szCs w:val="26"/>
        </w:rPr>
        <w:t xml:space="preserve"> 2018</w:t>
      </w:r>
      <w:r w:rsidR="00CE4DD9" w:rsidRPr="00F140A4">
        <w:rPr>
          <w:sz w:val="26"/>
          <w:szCs w:val="26"/>
        </w:rPr>
        <w:t xml:space="preserve"> года средства</w:t>
      </w:r>
      <w:r w:rsidRPr="00F140A4">
        <w:rPr>
          <w:sz w:val="26"/>
          <w:szCs w:val="26"/>
        </w:rPr>
        <w:t xml:space="preserve"> в сумме </w:t>
      </w:r>
      <w:r w:rsidR="00AB01E6" w:rsidRPr="00F140A4">
        <w:rPr>
          <w:sz w:val="26"/>
          <w:szCs w:val="26"/>
        </w:rPr>
        <w:t>6098,6</w:t>
      </w:r>
      <w:r w:rsidRPr="00F140A4">
        <w:rPr>
          <w:sz w:val="26"/>
          <w:szCs w:val="26"/>
        </w:rPr>
        <w:t xml:space="preserve"> тыс. руб.</w:t>
      </w:r>
      <w:r w:rsidR="00CE4DD9" w:rsidRPr="00F140A4">
        <w:rPr>
          <w:sz w:val="26"/>
          <w:szCs w:val="26"/>
        </w:rPr>
        <w:t xml:space="preserve"> направлены на</w:t>
      </w:r>
      <w:r w:rsidRPr="00F140A4">
        <w:rPr>
          <w:sz w:val="26"/>
          <w:szCs w:val="26"/>
        </w:rPr>
        <w:t xml:space="preserve"> увеличение уставного фонда МУП «Михайловское водопров</w:t>
      </w:r>
      <w:r w:rsidR="00AB01E6" w:rsidRPr="00F140A4">
        <w:rPr>
          <w:sz w:val="26"/>
          <w:szCs w:val="26"/>
        </w:rPr>
        <w:t>одно-канализационное хозяйство», выполнение проектных работ по объекту «Магистральный водовод от фильтровальной станции до ул. Столбовая городского округа город Михайловка Волгоградской области. 2й этап» и реконструкцию скважины №25 МУП «Михайловское водопроводно-канализационное хозяйство»</w:t>
      </w:r>
      <w:r w:rsidR="0043464C" w:rsidRPr="00F140A4">
        <w:rPr>
          <w:sz w:val="26"/>
          <w:szCs w:val="26"/>
        </w:rPr>
        <w:t>.</w:t>
      </w:r>
    </w:p>
    <w:p w:rsidR="00BA7ECF" w:rsidRPr="00F140A4" w:rsidRDefault="00BA7ECF" w:rsidP="006273FF">
      <w:pPr>
        <w:tabs>
          <w:tab w:val="left" w:pos="1470"/>
        </w:tabs>
        <w:spacing w:line="276" w:lineRule="auto"/>
        <w:ind w:firstLine="540"/>
        <w:jc w:val="both"/>
        <w:rPr>
          <w:i/>
          <w:sz w:val="26"/>
          <w:szCs w:val="26"/>
        </w:rPr>
      </w:pPr>
    </w:p>
    <w:p w:rsidR="0018673E" w:rsidRPr="00F140A4" w:rsidRDefault="00B80D59" w:rsidP="00B80D59">
      <w:pPr>
        <w:tabs>
          <w:tab w:val="left" w:pos="1276"/>
        </w:tabs>
        <w:ind w:firstLine="539"/>
        <w:jc w:val="both"/>
        <w:rPr>
          <w:sz w:val="26"/>
          <w:szCs w:val="26"/>
        </w:rPr>
      </w:pPr>
      <w:r w:rsidRPr="00F140A4">
        <w:rPr>
          <w:sz w:val="26"/>
          <w:szCs w:val="26"/>
        </w:rPr>
        <w:t xml:space="preserve">2.3.2. </w:t>
      </w:r>
      <w:r w:rsidR="00CE4DD9" w:rsidRPr="00F140A4">
        <w:rPr>
          <w:sz w:val="26"/>
          <w:szCs w:val="26"/>
        </w:rPr>
        <w:t xml:space="preserve">На реализацию муниципальной программы </w:t>
      </w:r>
      <w:r w:rsidR="00CE4DD9" w:rsidRPr="00F140A4">
        <w:rPr>
          <w:b/>
          <w:bCs/>
          <w:sz w:val="26"/>
          <w:szCs w:val="26"/>
        </w:rPr>
        <w:t>«Энергоресурсосбережение и повышение энергоэффективности городского округа город Михайловка на период до 202</w:t>
      </w:r>
      <w:r w:rsidR="008D5F2C" w:rsidRPr="00F140A4">
        <w:rPr>
          <w:b/>
          <w:bCs/>
          <w:sz w:val="26"/>
          <w:szCs w:val="26"/>
        </w:rPr>
        <w:t>4</w:t>
      </w:r>
      <w:r w:rsidR="00CE4DD9" w:rsidRPr="00F140A4">
        <w:rPr>
          <w:b/>
          <w:bCs/>
          <w:sz w:val="26"/>
          <w:szCs w:val="26"/>
        </w:rPr>
        <w:t xml:space="preserve"> года» </w:t>
      </w:r>
      <w:r w:rsidR="00CE4DD9" w:rsidRPr="00F140A4">
        <w:rPr>
          <w:sz w:val="26"/>
          <w:szCs w:val="26"/>
        </w:rPr>
        <w:t>для</w:t>
      </w:r>
      <w:r w:rsidR="00861724" w:rsidRPr="00F140A4">
        <w:rPr>
          <w:sz w:val="26"/>
          <w:szCs w:val="26"/>
        </w:rPr>
        <w:t xml:space="preserve"> целей стимулирования энергосбережения и повышения энергетической эффективности экономики в городском округе </w:t>
      </w:r>
      <w:r w:rsidR="0018673E" w:rsidRPr="00F140A4">
        <w:rPr>
          <w:sz w:val="26"/>
          <w:szCs w:val="26"/>
        </w:rPr>
        <w:t xml:space="preserve">в бюджете городского округа на </w:t>
      </w:r>
      <w:r w:rsidR="008D5F2C" w:rsidRPr="00F140A4">
        <w:rPr>
          <w:sz w:val="26"/>
          <w:szCs w:val="26"/>
        </w:rPr>
        <w:t>2018</w:t>
      </w:r>
      <w:r w:rsidR="0018673E" w:rsidRPr="00F140A4">
        <w:rPr>
          <w:sz w:val="26"/>
          <w:szCs w:val="26"/>
        </w:rPr>
        <w:t xml:space="preserve"> год </w:t>
      </w:r>
      <w:r w:rsidR="00861724" w:rsidRPr="00F140A4">
        <w:rPr>
          <w:sz w:val="26"/>
          <w:szCs w:val="26"/>
        </w:rPr>
        <w:t>предусмотрено</w:t>
      </w:r>
      <w:r w:rsidR="0018673E" w:rsidRPr="00F140A4">
        <w:rPr>
          <w:sz w:val="26"/>
          <w:szCs w:val="26"/>
        </w:rPr>
        <w:t xml:space="preserve"> </w:t>
      </w:r>
      <w:r w:rsidR="002F2CA5" w:rsidRPr="00F140A4">
        <w:rPr>
          <w:sz w:val="26"/>
          <w:szCs w:val="26"/>
        </w:rPr>
        <w:t>4125,6</w:t>
      </w:r>
      <w:r w:rsidR="0018673E" w:rsidRPr="00F140A4">
        <w:rPr>
          <w:sz w:val="26"/>
          <w:szCs w:val="26"/>
        </w:rPr>
        <w:t xml:space="preserve"> тыс.</w:t>
      </w:r>
      <w:r w:rsidR="00BF6D24" w:rsidRPr="00F140A4">
        <w:rPr>
          <w:sz w:val="26"/>
          <w:szCs w:val="26"/>
        </w:rPr>
        <w:t xml:space="preserve"> </w:t>
      </w:r>
      <w:r w:rsidR="0018673E" w:rsidRPr="00F140A4">
        <w:rPr>
          <w:sz w:val="26"/>
          <w:szCs w:val="26"/>
        </w:rPr>
        <w:t xml:space="preserve">руб. </w:t>
      </w:r>
    </w:p>
    <w:p w:rsidR="00616A62" w:rsidRPr="00F140A4" w:rsidRDefault="008D5F2C" w:rsidP="00B80D59">
      <w:pPr>
        <w:tabs>
          <w:tab w:val="left" w:pos="1276"/>
        </w:tabs>
        <w:ind w:firstLine="539"/>
        <w:jc w:val="both"/>
        <w:rPr>
          <w:sz w:val="26"/>
          <w:szCs w:val="26"/>
        </w:rPr>
      </w:pPr>
      <w:r w:rsidRPr="00F140A4">
        <w:rPr>
          <w:sz w:val="26"/>
          <w:szCs w:val="26"/>
        </w:rPr>
        <w:t xml:space="preserve">Реализация мероприятий муниципальной программы планируется со 2 </w:t>
      </w:r>
      <w:r w:rsidR="002F2CA5" w:rsidRPr="00F140A4">
        <w:rPr>
          <w:sz w:val="26"/>
          <w:szCs w:val="26"/>
        </w:rPr>
        <w:t>полугодия</w:t>
      </w:r>
      <w:r w:rsidRPr="00F140A4">
        <w:rPr>
          <w:sz w:val="26"/>
          <w:szCs w:val="26"/>
        </w:rPr>
        <w:t xml:space="preserve"> 2018г. </w:t>
      </w:r>
    </w:p>
    <w:p w:rsidR="004114EF" w:rsidRPr="00F140A4" w:rsidRDefault="004114EF" w:rsidP="00B80D59">
      <w:pPr>
        <w:tabs>
          <w:tab w:val="left" w:pos="1276"/>
        </w:tabs>
        <w:ind w:firstLine="539"/>
        <w:jc w:val="both"/>
        <w:rPr>
          <w:sz w:val="26"/>
          <w:szCs w:val="26"/>
        </w:rPr>
      </w:pPr>
    </w:p>
    <w:p w:rsidR="00A908CD" w:rsidRPr="00F140A4" w:rsidRDefault="00B80D59" w:rsidP="00A908CD">
      <w:pPr>
        <w:tabs>
          <w:tab w:val="left" w:pos="0"/>
        </w:tabs>
        <w:ind w:firstLine="539"/>
        <w:jc w:val="both"/>
        <w:rPr>
          <w:sz w:val="26"/>
          <w:szCs w:val="26"/>
        </w:rPr>
      </w:pPr>
      <w:r w:rsidRPr="00F140A4">
        <w:rPr>
          <w:sz w:val="26"/>
          <w:szCs w:val="26"/>
        </w:rPr>
        <w:t xml:space="preserve">2.3.3.  </w:t>
      </w:r>
      <w:r w:rsidR="00616A62" w:rsidRPr="00F140A4">
        <w:rPr>
          <w:sz w:val="26"/>
          <w:szCs w:val="26"/>
        </w:rPr>
        <w:t xml:space="preserve">На территории городского округа реализуется муниципальная программа </w:t>
      </w:r>
      <w:r w:rsidR="00616A62" w:rsidRPr="00F140A4">
        <w:rPr>
          <w:b/>
          <w:sz w:val="26"/>
          <w:szCs w:val="26"/>
        </w:rPr>
        <w:t xml:space="preserve">«Проведение капитального ремонта муниципального жилого фонда </w:t>
      </w:r>
      <w:r w:rsidR="00616A62" w:rsidRPr="00F140A4">
        <w:rPr>
          <w:b/>
          <w:sz w:val="26"/>
          <w:szCs w:val="26"/>
        </w:rPr>
        <w:lastRenderedPageBreak/>
        <w:t xml:space="preserve">на территории городского округа город Михайловка на 2017-2019 годы», </w:t>
      </w:r>
      <w:r w:rsidR="00616A62" w:rsidRPr="00F140A4">
        <w:rPr>
          <w:sz w:val="26"/>
          <w:szCs w:val="26"/>
        </w:rPr>
        <w:t>основной целью которой является</w:t>
      </w:r>
      <w:r w:rsidR="005272AD" w:rsidRPr="00F140A4">
        <w:rPr>
          <w:sz w:val="26"/>
          <w:szCs w:val="26"/>
        </w:rPr>
        <w:t xml:space="preserve"> обеспечени</w:t>
      </w:r>
      <w:r w:rsidR="00616A62" w:rsidRPr="00F140A4">
        <w:rPr>
          <w:sz w:val="26"/>
          <w:szCs w:val="26"/>
        </w:rPr>
        <w:t>е</w:t>
      </w:r>
      <w:r w:rsidR="005272AD" w:rsidRPr="00F140A4">
        <w:rPr>
          <w:sz w:val="26"/>
          <w:szCs w:val="26"/>
        </w:rPr>
        <w:t xml:space="preserve"> сохранения жилого фонда от разрушения, создани</w:t>
      </w:r>
      <w:r w:rsidR="00616A62" w:rsidRPr="00F140A4">
        <w:rPr>
          <w:sz w:val="26"/>
          <w:szCs w:val="26"/>
        </w:rPr>
        <w:t>е</w:t>
      </w:r>
      <w:r w:rsidR="005272AD" w:rsidRPr="00F140A4">
        <w:rPr>
          <w:sz w:val="26"/>
          <w:szCs w:val="26"/>
        </w:rPr>
        <w:t xml:space="preserve"> безопасных </w:t>
      </w:r>
      <w:r w:rsidR="00CF7AE2" w:rsidRPr="00F140A4">
        <w:rPr>
          <w:sz w:val="26"/>
          <w:szCs w:val="26"/>
        </w:rPr>
        <w:t xml:space="preserve"> и благоприятных </w:t>
      </w:r>
      <w:r w:rsidR="000D4C40" w:rsidRPr="00F140A4">
        <w:rPr>
          <w:sz w:val="26"/>
          <w:szCs w:val="26"/>
        </w:rPr>
        <w:t>условий проживания граждан, формировани</w:t>
      </w:r>
      <w:r w:rsidR="00616A62" w:rsidRPr="00F140A4">
        <w:rPr>
          <w:sz w:val="26"/>
          <w:szCs w:val="26"/>
        </w:rPr>
        <w:t>е</w:t>
      </w:r>
      <w:r w:rsidR="000D4C40" w:rsidRPr="00F140A4">
        <w:rPr>
          <w:sz w:val="26"/>
          <w:szCs w:val="26"/>
        </w:rPr>
        <w:t xml:space="preserve"> эффективных механизмов управления жилищным фондом в городском округе</w:t>
      </w:r>
      <w:r w:rsidR="00616A62" w:rsidRPr="00F140A4">
        <w:rPr>
          <w:sz w:val="26"/>
          <w:szCs w:val="26"/>
        </w:rPr>
        <w:t xml:space="preserve">. </w:t>
      </w:r>
    </w:p>
    <w:p w:rsidR="00CD1F93" w:rsidRPr="00F140A4" w:rsidRDefault="00A908CD" w:rsidP="00A908CD">
      <w:pPr>
        <w:tabs>
          <w:tab w:val="left" w:pos="0"/>
        </w:tabs>
        <w:ind w:firstLine="539"/>
        <w:jc w:val="both"/>
        <w:rPr>
          <w:sz w:val="26"/>
          <w:szCs w:val="26"/>
        </w:rPr>
      </w:pPr>
      <w:r w:rsidRPr="00F140A4">
        <w:rPr>
          <w:sz w:val="26"/>
          <w:szCs w:val="26"/>
        </w:rPr>
        <w:t xml:space="preserve">В </w:t>
      </w:r>
      <w:r w:rsidR="008D5F2C" w:rsidRPr="00F140A4">
        <w:rPr>
          <w:sz w:val="26"/>
          <w:szCs w:val="26"/>
        </w:rPr>
        <w:t>2018</w:t>
      </w:r>
      <w:r w:rsidR="00BF6D24" w:rsidRPr="00F140A4">
        <w:rPr>
          <w:sz w:val="26"/>
          <w:szCs w:val="26"/>
        </w:rPr>
        <w:t xml:space="preserve"> год</w:t>
      </w:r>
      <w:r w:rsidRPr="00F140A4">
        <w:rPr>
          <w:sz w:val="26"/>
          <w:szCs w:val="26"/>
        </w:rPr>
        <w:t>у</w:t>
      </w:r>
      <w:r w:rsidR="000D4C40" w:rsidRPr="00F140A4">
        <w:rPr>
          <w:sz w:val="26"/>
          <w:szCs w:val="26"/>
        </w:rPr>
        <w:t xml:space="preserve"> </w:t>
      </w:r>
      <w:r w:rsidR="008D5F2C" w:rsidRPr="00F140A4">
        <w:rPr>
          <w:sz w:val="26"/>
          <w:szCs w:val="26"/>
        </w:rPr>
        <w:t xml:space="preserve">по программе предусмотрено 300,0 тыс. руб. </w:t>
      </w:r>
    </w:p>
    <w:p w:rsidR="008420D8" w:rsidRPr="00F140A4" w:rsidRDefault="00CD1F93" w:rsidP="00A908CD">
      <w:pPr>
        <w:tabs>
          <w:tab w:val="left" w:pos="0"/>
        </w:tabs>
        <w:ind w:firstLine="539"/>
        <w:jc w:val="both"/>
        <w:rPr>
          <w:sz w:val="26"/>
          <w:szCs w:val="26"/>
        </w:rPr>
      </w:pPr>
      <w:r w:rsidRPr="00F140A4">
        <w:rPr>
          <w:sz w:val="26"/>
          <w:szCs w:val="26"/>
        </w:rPr>
        <w:t>В 1 полугодии 2018 года погашена кредиторская задолженность 2017 года по ремонту 2-х муниципальных жилых помещений на общую сумму 48,1 тыс. руб.</w:t>
      </w:r>
    </w:p>
    <w:p w:rsidR="00791BF9" w:rsidRPr="00F140A4" w:rsidRDefault="00791BF9" w:rsidP="0018673E">
      <w:pPr>
        <w:tabs>
          <w:tab w:val="left" w:pos="0"/>
        </w:tabs>
        <w:ind w:firstLine="539"/>
        <w:jc w:val="both"/>
        <w:rPr>
          <w:sz w:val="26"/>
          <w:szCs w:val="26"/>
        </w:rPr>
      </w:pPr>
    </w:p>
    <w:p w:rsidR="008B2585" w:rsidRPr="00F140A4" w:rsidRDefault="008B2585" w:rsidP="00F5306B">
      <w:pPr>
        <w:tabs>
          <w:tab w:val="left" w:pos="0"/>
        </w:tabs>
        <w:ind w:firstLine="539"/>
        <w:jc w:val="both"/>
        <w:rPr>
          <w:sz w:val="26"/>
          <w:szCs w:val="26"/>
        </w:rPr>
      </w:pPr>
      <w:r w:rsidRPr="00F140A4">
        <w:rPr>
          <w:sz w:val="26"/>
          <w:szCs w:val="26"/>
        </w:rPr>
        <w:t xml:space="preserve">2.3.4. </w:t>
      </w:r>
      <w:r w:rsidR="000D4C40" w:rsidRPr="00F140A4">
        <w:rPr>
          <w:sz w:val="26"/>
          <w:szCs w:val="26"/>
        </w:rPr>
        <w:t xml:space="preserve">В целях повышения уровня внешнего благоустройства дворовых территорий многоквартирных домов, создания комфортных и безопасных условий проживания граждан, организации искусственного освещения дворовых территорий, создания условий для массового отдыха жителей городского округа и организации обустройства мест массового пребывания населения, </w:t>
      </w:r>
      <w:r w:rsidR="00100E36" w:rsidRPr="00F140A4">
        <w:rPr>
          <w:sz w:val="26"/>
          <w:szCs w:val="26"/>
        </w:rPr>
        <w:t>совершенствования архитектурно-художественного облика в городском округе реализ</w:t>
      </w:r>
      <w:r w:rsidR="00451E0B" w:rsidRPr="00F140A4">
        <w:rPr>
          <w:sz w:val="26"/>
          <w:szCs w:val="26"/>
        </w:rPr>
        <w:t>уется</w:t>
      </w:r>
      <w:r w:rsidR="00100E36" w:rsidRPr="00F140A4">
        <w:rPr>
          <w:sz w:val="26"/>
          <w:szCs w:val="26"/>
        </w:rPr>
        <w:t xml:space="preserve"> </w:t>
      </w:r>
      <w:r w:rsidRPr="00F140A4">
        <w:rPr>
          <w:sz w:val="26"/>
          <w:szCs w:val="26"/>
        </w:rPr>
        <w:t>муниципальн</w:t>
      </w:r>
      <w:r w:rsidR="00100E36" w:rsidRPr="00F140A4">
        <w:rPr>
          <w:sz w:val="26"/>
          <w:szCs w:val="26"/>
        </w:rPr>
        <w:t>ая</w:t>
      </w:r>
      <w:r w:rsidRPr="00F140A4">
        <w:rPr>
          <w:sz w:val="26"/>
          <w:szCs w:val="26"/>
        </w:rPr>
        <w:t xml:space="preserve"> программ</w:t>
      </w:r>
      <w:r w:rsidR="00100E36" w:rsidRPr="00F140A4">
        <w:rPr>
          <w:sz w:val="26"/>
          <w:szCs w:val="26"/>
        </w:rPr>
        <w:t>а</w:t>
      </w:r>
      <w:r w:rsidRPr="00F140A4">
        <w:rPr>
          <w:b/>
          <w:sz w:val="26"/>
          <w:szCs w:val="26"/>
        </w:rPr>
        <w:t xml:space="preserve"> «Формирование современной городской среды городского округа город Михайловка Волгоградской области на </w:t>
      </w:r>
      <w:r w:rsidR="006E100D" w:rsidRPr="00F140A4">
        <w:rPr>
          <w:b/>
          <w:sz w:val="26"/>
          <w:szCs w:val="26"/>
        </w:rPr>
        <w:t>2018-2022</w:t>
      </w:r>
      <w:r w:rsidRPr="00F140A4">
        <w:rPr>
          <w:b/>
          <w:sz w:val="26"/>
          <w:szCs w:val="26"/>
        </w:rPr>
        <w:t xml:space="preserve"> год</w:t>
      </w:r>
      <w:r w:rsidR="006E100D" w:rsidRPr="00F140A4">
        <w:rPr>
          <w:b/>
          <w:sz w:val="26"/>
          <w:szCs w:val="26"/>
        </w:rPr>
        <w:t>ы</w:t>
      </w:r>
      <w:r w:rsidRPr="00F140A4">
        <w:rPr>
          <w:b/>
          <w:sz w:val="26"/>
          <w:szCs w:val="26"/>
        </w:rPr>
        <w:t>»</w:t>
      </w:r>
      <w:r w:rsidR="00100E36" w:rsidRPr="00F140A4">
        <w:rPr>
          <w:b/>
          <w:sz w:val="26"/>
          <w:szCs w:val="26"/>
        </w:rPr>
        <w:t xml:space="preserve">, </w:t>
      </w:r>
      <w:r w:rsidR="00100E36" w:rsidRPr="00F140A4">
        <w:rPr>
          <w:sz w:val="26"/>
          <w:szCs w:val="26"/>
        </w:rPr>
        <w:t xml:space="preserve">для достижения целей которой </w:t>
      </w:r>
      <w:r w:rsidR="006E100D" w:rsidRPr="00F140A4">
        <w:rPr>
          <w:sz w:val="26"/>
          <w:szCs w:val="26"/>
        </w:rPr>
        <w:t xml:space="preserve">предусмотрено </w:t>
      </w:r>
      <w:r w:rsidRPr="00F140A4">
        <w:rPr>
          <w:sz w:val="26"/>
          <w:szCs w:val="26"/>
        </w:rPr>
        <w:t xml:space="preserve">в </w:t>
      </w:r>
      <w:r w:rsidR="006E100D" w:rsidRPr="00F140A4">
        <w:rPr>
          <w:sz w:val="26"/>
          <w:szCs w:val="26"/>
        </w:rPr>
        <w:t>2018</w:t>
      </w:r>
      <w:r w:rsidRPr="00F140A4">
        <w:rPr>
          <w:sz w:val="26"/>
          <w:szCs w:val="26"/>
        </w:rPr>
        <w:t xml:space="preserve"> году </w:t>
      </w:r>
      <w:r w:rsidR="009944F0" w:rsidRPr="00F140A4">
        <w:rPr>
          <w:sz w:val="26"/>
          <w:szCs w:val="26"/>
        </w:rPr>
        <w:t>44003,8</w:t>
      </w:r>
      <w:r w:rsidRPr="00F140A4">
        <w:rPr>
          <w:sz w:val="26"/>
          <w:szCs w:val="26"/>
        </w:rPr>
        <w:t xml:space="preserve"> тыс. руб</w:t>
      </w:r>
      <w:r w:rsidR="009944F0" w:rsidRPr="00F140A4">
        <w:rPr>
          <w:sz w:val="26"/>
          <w:szCs w:val="26"/>
        </w:rPr>
        <w:t xml:space="preserve">., в том числе: средства бюджета городского округа – 4481,2 тыс. руб., средства областного бюджета 20381,1 тыс. руб., средства федерального бюджета – 19141,5 тыс. руб. </w:t>
      </w:r>
    </w:p>
    <w:p w:rsidR="00E91BB8" w:rsidRPr="00F140A4" w:rsidRDefault="00D26DF7" w:rsidP="00D26DF7">
      <w:pPr>
        <w:tabs>
          <w:tab w:val="left" w:pos="0"/>
        </w:tabs>
        <w:ind w:firstLine="539"/>
        <w:jc w:val="both"/>
        <w:rPr>
          <w:sz w:val="26"/>
          <w:szCs w:val="26"/>
        </w:rPr>
      </w:pPr>
      <w:r w:rsidRPr="00F140A4">
        <w:rPr>
          <w:sz w:val="26"/>
          <w:szCs w:val="26"/>
        </w:rPr>
        <w:t xml:space="preserve">В 1 </w:t>
      </w:r>
      <w:r w:rsidR="009944F0" w:rsidRPr="00F140A4">
        <w:rPr>
          <w:sz w:val="26"/>
          <w:szCs w:val="26"/>
        </w:rPr>
        <w:t>полугодии</w:t>
      </w:r>
      <w:r w:rsidRPr="00F140A4">
        <w:rPr>
          <w:sz w:val="26"/>
          <w:szCs w:val="26"/>
        </w:rPr>
        <w:t xml:space="preserve"> 2018 года</w:t>
      </w:r>
      <w:r w:rsidR="009944F0" w:rsidRPr="00F140A4">
        <w:rPr>
          <w:sz w:val="26"/>
          <w:szCs w:val="26"/>
        </w:rPr>
        <w:t xml:space="preserve"> из средств областного бюджета</w:t>
      </w:r>
      <w:r w:rsidRPr="00F140A4">
        <w:rPr>
          <w:sz w:val="26"/>
          <w:szCs w:val="26"/>
        </w:rPr>
        <w:t xml:space="preserve"> погашена кредиторская задолженность за выполненные работы по </w:t>
      </w:r>
      <w:r w:rsidR="008B5D3B" w:rsidRPr="00F140A4">
        <w:rPr>
          <w:sz w:val="26"/>
          <w:szCs w:val="26"/>
        </w:rPr>
        <w:t>благоустройств</w:t>
      </w:r>
      <w:r w:rsidRPr="00F140A4">
        <w:rPr>
          <w:sz w:val="26"/>
          <w:szCs w:val="26"/>
        </w:rPr>
        <w:t>у</w:t>
      </w:r>
      <w:r w:rsidR="008B5D3B" w:rsidRPr="00F140A4">
        <w:rPr>
          <w:sz w:val="26"/>
          <w:szCs w:val="26"/>
        </w:rPr>
        <w:t xml:space="preserve"> парка по ул. Мира</w:t>
      </w:r>
      <w:r w:rsidRPr="00F140A4">
        <w:rPr>
          <w:sz w:val="26"/>
          <w:szCs w:val="26"/>
        </w:rPr>
        <w:t xml:space="preserve"> в х. Сухов-2 на общую сумму 2265,0 тыс. руб.</w:t>
      </w:r>
      <w:r w:rsidR="009944F0" w:rsidRPr="00F140A4">
        <w:rPr>
          <w:sz w:val="26"/>
          <w:szCs w:val="26"/>
        </w:rPr>
        <w:t xml:space="preserve"> Также изготовлена полиграфическая продукция на сумму 26,3 тыс. руб. за счет средств бюджета городского округа.</w:t>
      </w:r>
    </w:p>
    <w:p w:rsidR="00D26DF7" w:rsidRPr="00F140A4" w:rsidRDefault="00D26DF7" w:rsidP="006625F4">
      <w:pPr>
        <w:widowControl w:val="0"/>
        <w:shd w:val="clear" w:color="auto" w:fill="FFFFFF"/>
        <w:tabs>
          <w:tab w:val="left" w:pos="1470"/>
        </w:tabs>
        <w:suppressAutoHyphens/>
        <w:spacing w:line="276" w:lineRule="auto"/>
        <w:ind w:firstLine="540"/>
        <w:jc w:val="center"/>
        <w:rPr>
          <w:b/>
          <w:bCs/>
          <w:sz w:val="26"/>
          <w:szCs w:val="26"/>
          <w:u w:val="single"/>
        </w:rPr>
      </w:pPr>
    </w:p>
    <w:p w:rsidR="001D297E" w:rsidRPr="00F140A4" w:rsidRDefault="001D297E" w:rsidP="006625F4">
      <w:pPr>
        <w:widowControl w:val="0"/>
        <w:shd w:val="clear" w:color="auto" w:fill="FFFFFF"/>
        <w:tabs>
          <w:tab w:val="left" w:pos="1470"/>
        </w:tabs>
        <w:suppressAutoHyphens/>
        <w:spacing w:line="276" w:lineRule="auto"/>
        <w:ind w:firstLine="540"/>
        <w:jc w:val="center"/>
        <w:rPr>
          <w:b/>
          <w:bCs/>
          <w:sz w:val="26"/>
          <w:szCs w:val="26"/>
          <w:u w:val="single"/>
        </w:rPr>
      </w:pPr>
      <w:r w:rsidRPr="00F140A4">
        <w:rPr>
          <w:b/>
          <w:bCs/>
          <w:sz w:val="26"/>
          <w:szCs w:val="26"/>
          <w:u w:val="single"/>
        </w:rPr>
        <w:t>2.4. Экономическая сфера</w:t>
      </w:r>
    </w:p>
    <w:p w:rsidR="001D297E" w:rsidRPr="00F140A4" w:rsidRDefault="001D297E" w:rsidP="006625F4">
      <w:pPr>
        <w:pStyle w:val="31"/>
        <w:tabs>
          <w:tab w:val="left" w:pos="1470"/>
        </w:tabs>
        <w:ind w:firstLine="539"/>
        <w:jc w:val="center"/>
        <w:rPr>
          <w:color w:val="FF0000"/>
          <w:sz w:val="26"/>
          <w:szCs w:val="26"/>
        </w:rPr>
      </w:pPr>
    </w:p>
    <w:p w:rsidR="00B878ED" w:rsidRPr="00F140A4" w:rsidRDefault="006F0F25" w:rsidP="00AE04BE">
      <w:pPr>
        <w:tabs>
          <w:tab w:val="left" w:pos="1470"/>
        </w:tabs>
        <w:ind w:firstLine="539"/>
        <w:jc w:val="both"/>
        <w:rPr>
          <w:sz w:val="26"/>
          <w:szCs w:val="26"/>
        </w:rPr>
      </w:pPr>
      <w:r w:rsidRPr="00F140A4">
        <w:rPr>
          <w:sz w:val="26"/>
          <w:szCs w:val="26"/>
        </w:rPr>
        <w:t xml:space="preserve">  2.4.1</w:t>
      </w:r>
      <w:r w:rsidR="001D297E" w:rsidRPr="00F140A4">
        <w:rPr>
          <w:sz w:val="26"/>
          <w:szCs w:val="26"/>
        </w:rPr>
        <w:t xml:space="preserve">.  </w:t>
      </w:r>
      <w:r w:rsidR="00E57368" w:rsidRPr="00F140A4">
        <w:rPr>
          <w:sz w:val="26"/>
          <w:szCs w:val="26"/>
        </w:rPr>
        <w:t xml:space="preserve">Для создания комфортных условий жизнедеятельности, стимулирования инвестиционной активности в аграрном комплексе путем создания благоприятных инфраструктурных условий в сельской местности в городском округе реализуется  </w:t>
      </w:r>
      <w:r w:rsidR="001D297E" w:rsidRPr="00F140A4">
        <w:rPr>
          <w:sz w:val="26"/>
          <w:szCs w:val="26"/>
        </w:rPr>
        <w:t>муниципальн</w:t>
      </w:r>
      <w:r w:rsidR="00E57368" w:rsidRPr="00F140A4">
        <w:rPr>
          <w:sz w:val="26"/>
          <w:szCs w:val="26"/>
        </w:rPr>
        <w:t>ая</w:t>
      </w:r>
      <w:r w:rsidR="001D297E" w:rsidRPr="00F140A4">
        <w:rPr>
          <w:sz w:val="26"/>
          <w:szCs w:val="26"/>
        </w:rPr>
        <w:t xml:space="preserve"> программ</w:t>
      </w:r>
      <w:r w:rsidR="00E57368" w:rsidRPr="00F140A4">
        <w:rPr>
          <w:sz w:val="26"/>
          <w:szCs w:val="26"/>
        </w:rPr>
        <w:t>а</w:t>
      </w:r>
      <w:r w:rsidR="001D297E" w:rsidRPr="00F140A4">
        <w:rPr>
          <w:sz w:val="26"/>
          <w:szCs w:val="26"/>
        </w:rPr>
        <w:t xml:space="preserve"> </w:t>
      </w:r>
      <w:r w:rsidR="001D297E" w:rsidRPr="00F140A4">
        <w:rPr>
          <w:b/>
          <w:bCs/>
          <w:sz w:val="26"/>
          <w:szCs w:val="26"/>
        </w:rPr>
        <w:t xml:space="preserve">«Устойчивое развитие </w:t>
      </w:r>
      <w:r w:rsidR="00031B71" w:rsidRPr="00F140A4">
        <w:rPr>
          <w:b/>
          <w:bCs/>
          <w:sz w:val="26"/>
          <w:szCs w:val="26"/>
        </w:rPr>
        <w:t xml:space="preserve"> </w:t>
      </w:r>
      <w:r w:rsidR="001D297E" w:rsidRPr="00F140A4">
        <w:rPr>
          <w:b/>
          <w:bCs/>
          <w:sz w:val="26"/>
          <w:szCs w:val="26"/>
        </w:rPr>
        <w:t>сельских  территорий на 2014 – 2017 годы и на период до 2020 года»</w:t>
      </w:r>
      <w:r w:rsidR="00E57368" w:rsidRPr="00F140A4">
        <w:rPr>
          <w:b/>
          <w:bCs/>
          <w:sz w:val="26"/>
          <w:szCs w:val="26"/>
        </w:rPr>
        <w:t>,</w:t>
      </w:r>
      <w:r w:rsidR="00E57368" w:rsidRPr="00F140A4">
        <w:rPr>
          <w:bCs/>
          <w:sz w:val="26"/>
          <w:szCs w:val="26"/>
        </w:rPr>
        <w:t xml:space="preserve"> на реализацию мероприятий которой</w:t>
      </w:r>
      <w:r w:rsidR="001D297E" w:rsidRPr="00F140A4">
        <w:rPr>
          <w:b/>
          <w:bCs/>
          <w:sz w:val="26"/>
          <w:szCs w:val="26"/>
        </w:rPr>
        <w:t xml:space="preserve"> </w:t>
      </w:r>
      <w:r w:rsidR="008255F0" w:rsidRPr="00F140A4">
        <w:rPr>
          <w:bCs/>
          <w:sz w:val="26"/>
          <w:szCs w:val="26"/>
        </w:rPr>
        <w:t>в бюджете городского</w:t>
      </w:r>
      <w:r w:rsidR="008255F0" w:rsidRPr="00F140A4">
        <w:rPr>
          <w:sz w:val="26"/>
          <w:szCs w:val="26"/>
        </w:rPr>
        <w:t xml:space="preserve"> округа в </w:t>
      </w:r>
      <w:r w:rsidR="00D26DF7" w:rsidRPr="00F140A4">
        <w:rPr>
          <w:sz w:val="26"/>
          <w:szCs w:val="26"/>
        </w:rPr>
        <w:t>2018</w:t>
      </w:r>
      <w:r w:rsidR="008255F0" w:rsidRPr="00F140A4">
        <w:rPr>
          <w:sz w:val="26"/>
          <w:szCs w:val="26"/>
        </w:rPr>
        <w:t xml:space="preserve"> году </w:t>
      </w:r>
      <w:r w:rsidRPr="00F140A4">
        <w:rPr>
          <w:sz w:val="26"/>
          <w:szCs w:val="26"/>
        </w:rPr>
        <w:t xml:space="preserve">запланировано </w:t>
      </w:r>
      <w:r w:rsidR="00D26DF7" w:rsidRPr="00F140A4">
        <w:rPr>
          <w:sz w:val="26"/>
          <w:szCs w:val="26"/>
        </w:rPr>
        <w:t>1119,5</w:t>
      </w:r>
      <w:r w:rsidR="00B878ED" w:rsidRPr="00F140A4">
        <w:rPr>
          <w:sz w:val="26"/>
          <w:szCs w:val="26"/>
        </w:rPr>
        <w:t xml:space="preserve"> тыс. руб</w:t>
      </w:r>
      <w:r w:rsidRPr="00F140A4">
        <w:rPr>
          <w:sz w:val="26"/>
          <w:szCs w:val="26"/>
        </w:rPr>
        <w:t>.</w:t>
      </w:r>
      <w:r w:rsidR="00B878ED" w:rsidRPr="00F140A4">
        <w:rPr>
          <w:sz w:val="26"/>
          <w:szCs w:val="26"/>
        </w:rPr>
        <w:t xml:space="preserve"> </w:t>
      </w:r>
    </w:p>
    <w:p w:rsidR="002316EA" w:rsidRPr="00F140A4" w:rsidRDefault="00E57368" w:rsidP="00AE04BE">
      <w:pPr>
        <w:tabs>
          <w:tab w:val="left" w:pos="1470"/>
        </w:tabs>
        <w:ind w:firstLine="539"/>
        <w:jc w:val="both"/>
        <w:rPr>
          <w:sz w:val="26"/>
          <w:szCs w:val="26"/>
        </w:rPr>
      </w:pPr>
      <w:r w:rsidRPr="00F140A4">
        <w:rPr>
          <w:sz w:val="26"/>
          <w:szCs w:val="26"/>
        </w:rPr>
        <w:t>В</w:t>
      </w:r>
      <w:r w:rsidR="00F753AF" w:rsidRPr="00F140A4">
        <w:rPr>
          <w:sz w:val="26"/>
          <w:szCs w:val="26"/>
        </w:rPr>
        <w:t xml:space="preserve"> </w:t>
      </w:r>
      <w:r w:rsidR="00D26DF7" w:rsidRPr="00F140A4">
        <w:rPr>
          <w:sz w:val="26"/>
          <w:szCs w:val="26"/>
        </w:rPr>
        <w:t xml:space="preserve">1 </w:t>
      </w:r>
      <w:r w:rsidR="009672D8" w:rsidRPr="00F140A4">
        <w:rPr>
          <w:sz w:val="26"/>
          <w:szCs w:val="26"/>
        </w:rPr>
        <w:t>полугодии</w:t>
      </w:r>
      <w:r w:rsidR="00D26DF7" w:rsidRPr="00F140A4">
        <w:rPr>
          <w:sz w:val="26"/>
          <w:szCs w:val="26"/>
        </w:rPr>
        <w:t xml:space="preserve"> 2018</w:t>
      </w:r>
      <w:r w:rsidR="00031B71" w:rsidRPr="00F140A4">
        <w:rPr>
          <w:sz w:val="26"/>
          <w:szCs w:val="26"/>
        </w:rPr>
        <w:t xml:space="preserve"> год</w:t>
      </w:r>
      <w:r w:rsidR="00D26DF7" w:rsidRPr="00F140A4">
        <w:rPr>
          <w:sz w:val="26"/>
          <w:szCs w:val="26"/>
        </w:rPr>
        <w:t>а</w:t>
      </w:r>
      <w:r w:rsidR="00791BF9" w:rsidRPr="00F140A4">
        <w:rPr>
          <w:sz w:val="26"/>
          <w:szCs w:val="26"/>
        </w:rPr>
        <w:t xml:space="preserve"> </w:t>
      </w:r>
      <w:r w:rsidR="007F349A" w:rsidRPr="00F140A4">
        <w:rPr>
          <w:sz w:val="26"/>
          <w:szCs w:val="26"/>
        </w:rPr>
        <w:t xml:space="preserve">оплачена кредиторская задолженность за </w:t>
      </w:r>
      <w:r w:rsidRPr="00F140A4">
        <w:rPr>
          <w:sz w:val="26"/>
          <w:szCs w:val="26"/>
        </w:rPr>
        <w:t>изготовлен</w:t>
      </w:r>
      <w:r w:rsidR="007F349A" w:rsidRPr="00F140A4">
        <w:rPr>
          <w:sz w:val="26"/>
          <w:szCs w:val="26"/>
        </w:rPr>
        <w:t>ие</w:t>
      </w:r>
      <w:r w:rsidR="00566553" w:rsidRPr="00F140A4">
        <w:rPr>
          <w:sz w:val="26"/>
          <w:szCs w:val="26"/>
        </w:rPr>
        <w:t xml:space="preserve"> </w:t>
      </w:r>
      <w:r w:rsidR="003C496C" w:rsidRPr="00F140A4">
        <w:rPr>
          <w:sz w:val="26"/>
          <w:szCs w:val="26"/>
        </w:rPr>
        <w:t>проектно-сметн</w:t>
      </w:r>
      <w:r w:rsidR="007F349A" w:rsidRPr="00F140A4">
        <w:rPr>
          <w:sz w:val="26"/>
          <w:szCs w:val="26"/>
        </w:rPr>
        <w:t>ой</w:t>
      </w:r>
      <w:r w:rsidR="003C496C" w:rsidRPr="00F140A4">
        <w:rPr>
          <w:sz w:val="26"/>
          <w:szCs w:val="26"/>
        </w:rPr>
        <w:t xml:space="preserve"> документаци</w:t>
      </w:r>
      <w:r w:rsidR="007F349A" w:rsidRPr="00F140A4">
        <w:rPr>
          <w:sz w:val="26"/>
          <w:szCs w:val="26"/>
        </w:rPr>
        <w:t>и</w:t>
      </w:r>
      <w:r w:rsidR="005974DB" w:rsidRPr="00F140A4">
        <w:rPr>
          <w:sz w:val="26"/>
          <w:szCs w:val="26"/>
        </w:rPr>
        <w:t>, госэкспертизу</w:t>
      </w:r>
      <w:r w:rsidR="002316EA" w:rsidRPr="00F140A4">
        <w:rPr>
          <w:sz w:val="26"/>
          <w:szCs w:val="26"/>
        </w:rPr>
        <w:t xml:space="preserve"> по объекту «Водовод х. Глинище-х. Сухов-2». </w:t>
      </w:r>
    </w:p>
    <w:p w:rsidR="00E57368" w:rsidRPr="00F140A4" w:rsidRDefault="00E57368" w:rsidP="00AE04BE">
      <w:pPr>
        <w:tabs>
          <w:tab w:val="left" w:pos="1470"/>
        </w:tabs>
        <w:ind w:firstLine="539"/>
        <w:jc w:val="both"/>
        <w:rPr>
          <w:sz w:val="26"/>
          <w:szCs w:val="26"/>
        </w:rPr>
      </w:pPr>
      <w:r w:rsidRPr="00F140A4">
        <w:rPr>
          <w:sz w:val="26"/>
          <w:szCs w:val="26"/>
        </w:rPr>
        <w:t xml:space="preserve">На эти цели из бюджета городского округа направлено </w:t>
      </w:r>
      <w:r w:rsidR="009672D8" w:rsidRPr="00F140A4">
        <w:rPr>
          <w:sz w:val="26"/>
          <w:szCs w:val="26"/>
        </w:rPr>
        <w:t>1077,5</w:t>
      </w:r>
      <w:r w:rsidRPr="00F140A4">
        <w:rPr>
          <w:sz w:val="26"/>
          <w:szCs w:val="26"/>
        </w:rPr>
        <w:t xml:space="preserve"> тыс. руб.</w:t>
      </w:r>
    </w:p>
    <w:p w:rsidR="0030215A" w:rsidRPr="00F140A4" w:rsidRDefault="0030215A" w:rsidP="00AE04BE">
      <w:pPr>
        <w:tabs>
          <w:tab w:val="left" w:pos="1470"/>
        </w:tabs>
        <w:ind w:firstLine="539"/>
        <w:jc w:val="both"/>
        <w:rPr>
          <w:sz w:val="26"/>
          <w:szCs w:val="26"/>
        </w:rPr>
      </w:pPr>
    </w:p>
    <w:p w:rsidR="001D297E" w:rsidRPr="00F140A4" w:rsidRDefault="006F0F25" w:rsidP="00AE04BE">
      <w:pPr>
        <w:tabs>
          <w:tab w:val="left" w:pos="1470"/>
        </w:tabs>
        <w:ind w:firstLine="539"/>
        <w:jc w:val="both"/>
        <w:rPr>
          <w:sz w:val="26"/>
          <w:szCs w:val="26"/>
        </w:rPr>
      </w:pPr>
      <w:r w:rsidRPr="00F140A4">
        <w:rPr>
          <w:sz w:val="26"/>
          <w:szCs w:val="26"/>
        </w:rPr>
        <w:t>2.4.2</w:t>
      </w:r>
      <w:r w:rsidR="001D297E" w:rsidRPr="00F140A4">
        <w:rPr>
          <w:sz w:val="26"/>
          <w:szCs w:val="26"/>
        </w:rPr>
        <w:t xml:space="preserve">. </w:t>
      </w:r>
      <w:r w:rsidR="000F7866" w:rsidRPr="00F140A4">
        <w:rPr>
          <w:sz w:val="26"/>
          <w:szCs w:val="26"/>
        </w:rPr>
        <w:t>На</w:t>
      </w:r>
      <w:r w:rsidR="001D297E" w:rsidRPr="00F140A4">
        <w:rPr>
          <w:sz w:val="26"/>
          <w:szCs w:val="26"/>
        </w:rPr>
        <w:t xml:space="preserve"> реализаци</w:t>
      </w:r>
      <w:r w:rsidR="000F7866" w:rsidRPr="00F140A4">
        <w:rPr>
          <w:sz w:val="26"/>
          <w:szCs w:val="26"/>
        </w:rPr>
        <w:t>ю</w:t>
      </w:r>
      <w:r w:rsidR="001D297E" w:rsidRPr="00F140A4">
        <w:rPr>
          <w:sz w:val="26"/>
          <w:szCs w:val="26"/>
        </w:rPr>
        <w:t xml:space="preserve"> муниципальной программы «</w:t>
      </w:r>
      <w:r w:rsidR="001D297E" w:rsidRPr="00F140A4">
        <w:rPr>
          <w:b/>
          <w:bCs/>
          <w:sz w:val="26"/>
          <w:szCs w:val="26"/>
        </w:rPr>
        <w:t xml:space="preserve">Развитие и поддержка малого и среднего предпринимательства городского округа город Михайловка» на </w:t>
      </w:r>
      <w:r w:rsidRPr="00F140A4">
        <w:rPr>
          <w:b/>
          <w:bCs/>
          <w:sz w:val="26"/>
          <w:szCs w:val="26"/>
        </w:rPr>
        <w:t>2017-2019</w:t>
      </w:r>
      <w:r w:rsidR="001D297E" w:rsidRPr="00F140A4">
        <w:rPr>
          <w:b/>
          <w:bCs/>
          <w:sz w:val="26"/>
          <w:szCs w:val="26"/>
        </w:rPr>
        <w:t xml:space="preserve"> годы»</w:t>
      </w:r>
      <w:r w:rsidR="001D297E" w:rsidRPr="00F140A4">
        <w:rPr>
          <w:sz w:val="26"/>
          <w:szCs w:val="26"/>
        </w:rPr>
        <w:t xml:space="preserve"> в</w:t>
      </w:r>
      <w:r w:rsidR="008255F0" w:rsidRPr="00F140A4">
        <w:rPr>
          <w:sz w:val="26"/>
          <w:szCs w:val="26"/>
        </w:rPr>
        <w:t xml:space="preserve"> бюджете городского округа в</w:t>
      </w:r>
      <w:r w:rsidR="001D297E" w:rsidRPr="00F140A4">
        <w:rPr>
          <w:sz w:val="26"/>
          <w:szCs w:val="26"/>
        </w:rPr>
        <w:t xml:space="preserve"> </w:t>
      </w:r>
      <w:r w:rsidR="00B15064" w:rsidRPr="00F140A4">
        <w:rPr>
          <w:sz w:val="26"/>
          <w:szCs w:val="26"/>
        </w:rPr>
        <w:t>2018</w:t>
      </w:r>
      <w:r w:rsidR="001D297E" w:rsidRPr="00F140A4">
        <w:rPr>
          <w:sz w:val="26"/>
          <w:szCs w:val="26"/>
        </w:rPr>
        <w:t xml:space="preserve"> год</w:t>
      </w:r>
      <w:r w:rsidR="000F7866" w:rsidRPr="00F140A4">
        <w:rPr>
          <w:sz w:val="26"/>
          <w:szCs w:val="26"/>
        </w:rPr>
        <w:t>у</w:t>
      </w:r>
      <w:r w:rsidR="001D297E" w:rsidRPr="00F140A4">
        <w:rPr>
          <w:sz w:val="26"/>
          <w:szCs w:val="26"/>
        </w:rPr>
        <w:t xml:space="preserve"> п</w:t>
      </w:r>
      <w:r w:rsidR="000F7866" w:rsidRPr="00F140A4">
        <w:rPr>
          <w:sz w:val="26"/>
          <w:szCs w:val="26"/>
        </w:rPr>
        <w:t xml:space="preserve">редусмотрено </w:t>
      </w:r>
      <w:r w:rsidR="00B15064" w:rsidRPr="00F140A4">
        <w:rPr>
          <w:sz w:val="26"/>
          <w:szCs w:val="26"/>
        </w:rPr>
        <w:t>600,0</w:t>
      </w:r>
      <w:r w:rsidR="00AA5BCD" w:rsidRPr="00F140A4">
        <w:rPr>
          <w:sz w:val="26"/>
          <w:szCs w:val="26"/>
        </w:rPr>
        <w:t xml:space="preserve"> тыс. руб</w:t>
      </w:r>
      <w:r w:rsidR="00B15064" w:rsidRPr="00F140A4">
        <w:rPr>
          <w:sz w:val="26"/>
          <w:szCs w:val="26"/>
        </w:rPr>
        <w:t>.</w:t>
      </w:r>
    </w:p>
    <w:p w:rsidR="00B15064" w:rsidRPr="00F140A4" w:rsidRDefault="00B15064" w:rsidP="00AE04BE">
      <w:pPr>
        <w:tabs>
          <w:tab w:val="left" w:pos="1470"/>
        </w:tabs>
        <w:ind w:firstLine="539"/>
        <w:jc w:val="both"/>
        <w:rPr>
          <w:sz w:val="26"/>
          <w:szCs w:val="26"/>
        </w:rPr>
      </w:pPr>
      <w:r w:rsidRPr="00F140A4">
        <w:rPr>
          <w:sz w:val="26"/>
          <w:szCs w:val="26"/>
        </w:rPr>
        <w:t>Мероприятия по оказанию финансовой поддержки субъектам малого и среднего предпринимательства будут реализованы до конца 2018 года.</w:t>
      </w:r>
    </w:p>
    <w:p w:rsidR="00B15064" w:rsidRPr="00F140A4" w:rsidRDefault="00B15064" w:rsidP="00AE04BE">
      <w:pPr>
        <w:tabs>
          <w:tab w:val="left" w:pos="1470"/>
        </w:tabs>
        <w:ind w:firstLine="539"/>
        <w:jc w:val="both"/>
        <w:rPr>
          <w:sz w:val="26"/>
          <w:szCs w:val="26"/>
        </w:rPr>
      </w:pPr>
      <w:r w:rsidRPr="00F140A4">
        <w:rPr>
          <w:sz w:val="26"/>
          <w:szCs w:val="26"/>
        </w:rPr>
        <w:lastRenderedPageBreak/>
        <w:t xml:space="preserve">В 1 </w:t>
      </w:r>
      <w:r w:rsidR="00A86764" w:rsidRPr="00F140A4">
        <w:rPr>
          <w:sz w:val="26"/>
          <w:szCs w:val="26"/>
        </w:rPr>
        <w:t>полугодии</w:t>
      </w:r>
      <w:r w:rsidRPr="00F140A4">
        <w:rPr>
          <w:sz w:val="26"/>
          <w:szCs w:val="26"/>
        </w:rPr>
        <w:t xml:space="preserve"> 2018 года в рамках развития и повышения эффективности функционирования инфраструктуры поддержки малого и среднего предпринимательства </w:t>
      </w:r>
      <w:r w:rsidR="00A86764" w:rsidRPr="00F140A4">
        <w:rPr>
          <w:sz w:val="26"/>
          <w:szCs w:val="26"/>
        </w:rPr>
        <w:t>прошло 3</w:t>
      </w:r>
      <w:r w:rsidRPr="00F140A4">
        <w:rPr>
          <w:sz w:val="26"/>
          <w:szCs w:val="26"/>
        </w:rPr>
        <w:t xml:space="preserve"> заседани</w:t>
      </w:r>
      <w:r w:rsidR="00A86764" w:rsidRPr="00F140A4">
        <w:rPr>
          <w:sz w:val="26"/>
          <w:szCs w:val="26"/>
        </w:rPr>
        <w:t>я и 1 рабочая группа</w:t>
      </w:r>
      <w:r w:rsidRPr="00F140A4">
        <w:rPr>
          <w:sz w:val="26"/>
          <w:szCs w:val="26"/>
        </w:rPr>
        <w:t xml:space="preserve"> Общественного совета по малому и среднему предпринимательству, где обсуждались вопросы о повышении инвестиционной привлекательности городского округа город Михайловка, поиске новых форм взаимодействия администрации городского округа город </w:t>
      </w:r>
      <w:r w:rsidR="00601538" w:rsidRPr="00F140A4">
        <w:rPr>
          <w:sz w:val="26"/>
          <w:szCs w:val="26"/>
        </w:rPr>
        <w:t>М</w:t>
      </w:r>
      <w:r w:rsidRPr="00F140A4">
        <w:rPr>
          <w:sz w:val="26"/>
          <w:szCs w:val="26"/>
        </w:rPr>
        <w:t>ихайловка с субъектами предпринимательства</w:t>
      </w:r>
      <w:r w:rsidR="00601538" w:rsidRPr="00F140A4">
        <w:rPr>
          <w:sz w:val="26"/>
          <w:szCs w:val="26"/>
        </w:rPr>
        <w:t>, об осуществлении надзора за исполнением законодательства в сфере защиты и поддержки предпринимательской деятельности, работе по поддержке благотворительного фонда «Поможем вместе», изменении в составе Общественного совета</w:t>
      </w:r>
      <w:r w:rsidR="00E73197" w:rsidRPr="00F140A4">
        <w:rPr>
          <w:sz w:val="26"/>
          <w:szCs w:val="26"/>
        </w:rPr>
        <w:t>, защите прав инвесторов, повышении уровня благоустройства, адаптации объектов с целью обеспечения доступности для инвалидов и маломобильных групп населения, выполнении требований Порядка распространения наружной рекламы на территории городского округа город Михайловка</w:t>
      </w:r>
      <w:r w:rsidR="00601538" w:rsidRPr="00F140A4">
        <w:rPr>
          <w:sz w:val="26"/>
          <w:szCs w:val="26"/>
        </w:rPr>
        <w:t xml:space="preserve"> и др.</w:t>
      </w:r>
    </w:p>
    <w:p w:rsidR="00E73197" w:rsidRPr="00F140A4" w:rsidRDefault="00E73197" w:rsidP="00AE04BE">
      <w:pPr>
        <w:tabs>
          <w:tab w:val="left" w:pos="1470"/>
        </w:tabs>
        <w:ind w:firstLine="539"/>
        <w:jc w:val="both"/>
        <w:rPr>
          <w:sz w:val="26"/>
          <w:szCs w:val="26"/>
        </w:rPr>
      </w:pPr>
      <w:r w:rsidRPr="00F140A4">
        <w:rPr>
          <w:sz w:val="26"/>
          <w:szCs w:val="26"/>
        </w:rPr>
        <w:t>Работа совета проводилась в формате расширенного заседания с участием сотрудников Михайловской межрайонной прокуратуры, ОМВД России по г. Михайловке, Роспотребнадзора, предпринимателей.</w:t>
      </w:r>
    </w:p>
    <w:p w:rsidR="00601538" w:rsidRPr="00F140A4" w:rsidRDefault="00601538" w:rsidP="00AE04BE">
      <w:pPr>
        <w:tabs>
          <w:tab w:val="left" w:pos="1470"/>
        </w:tabs>
        <w:ind w:firstLine="539"/>
        <w:jc w:val="both"/>
        <w:rPr>
          <w:sz w:val="26"/>
          <w:szCs w:val="26"/>
        </w:rPr>
      </w:pPr>
      <w:r w:rsidRPr="00F140A4">
        <w:rPr>
          <w:sz w:val="26"/>
          <w:szCs w:val="26"/>
        </w:rPr>
        <w:t xml:space="preserve">В рамках имущественной поддержки за 1 </w:t>
      </w:r>
      <w:r w:rsidR="00E73197" w:rsidRPr="00F140A4">
        <w:rPr>
          <w:sz w:val="26"/>
          <w:szCs w:val="26"/>
        </w:rPr>
        <w:t>полугодие</w:t>
      </w:r>
      <w:r w:rsidRPr="00F140A4">
        <w:rPr>
          <w:sz w:val="26"/>
          <w:szCs w:val="26"/>
        </w:rPr>
        <w:t xml:space="preserve"> 2018 года с субъектами малого и среднего предпринимательства заключено </w:t>
      </w:r>
      <w:r w:rsidR="00E73197" w:rsidRPr="00F140A4">
        <w:rPr>
          <w:sz w:val="26"/>
          <w:szCs w:val="26"/>
        </w:rPr>
        <w:t>17</w:t>
      </w:r>
      <w:r w:rsidRPr="00F140A4">
        <w:rPr>
          <w:sz w:val="26"/>
          <w:szCs w:val="26"/>
        </w:rPr>
        <w:t xml:space="preserve"> договоров аренды земельных участков общей площадью </w:t>
      </w:r>
      <w:r w:rsidR="00E73197" w:rsidRPr="00F140A4">
        <w:rPr>
          <w:sz w:val="26"/>
          <w:szCs w:val="26"/>
        </w:rPr>
        <w:t>2125,5</w:t>
      </w:r>
      <w:r w:rsidRPr="00F140A4">
        <w:rPr>
          <w:sz w:val="26"/>
          <w:szCs w:val="26"/>
        </w:rPr>
        <w:t xml:space="preserve"> га, представлено в собственность субъектам предпринимательства </w:t>
      </w:r>
      <w:r w:rsidR="00E73197" w:rsidRPr="00F140A4">
        <w:rPr>
          <w:sz w:val="26"/>
          <w:szCs w:val="26"/>
        </w:rPr>
        <w:t>24</w:t>
      </w:r>
      <w:r w:rsidRPr="00F140A4">
        <w:rPr>
          <w:sz w:val="26"/>
          <w:szCs w:val="26"/>
        </w:rPr>
        <w:t xml:space="preserve"> земельных участк</w:t>
      </w:r>
      <w:r w:rsidR="00E73197" w:rsidRPr="00F140A4">
        <w:rPr>
          <w:sz w:val="26"/>
          <w:szCs w:val="26"/>
        </w:rPr>
        <w:t>а</w:t>
      </w:r>
      <w:r w:rsidRPr="00F140A4">
        <w:rPr>
          <w:sz w:val="26"/>
          <w:szCs w:val="26"/>
        </w:rPr>
        <w:t xml:space="preserve"> общей площадью </w:t>
      </w:r>
      <w:r w:rsidR="00E73197" w:rsidRPr="00F140A4">
        <w:rPr>
          <w:sz w:val="26"/>
          <w:szCs w:val="26"/>
        </w:rPr>
        <w:t>142,8 га, выдано 4 разрешения на залог права аренды земельного участка.</w:t>
      </w:r>
    </w:p>
    <w:p w:rsidR="00601538" w:rsidRPr="00F140A4" w:rsidRDefault="00601538" w:rsidP="00AE04BE">
      <w:pPr>
        <w:tabs>
          <w:tab w:val="left" w:pos="1470"/>
        </w:tabs>
        <w:ind w:firstLine="539"/>
        <w:jc w:val="both"/>
        <w:rPr>
          <w:sz w:val="26"/>
          <w:szCs w:val="26"/>
        </w:rPr>
      </w:pPr>
      <w:r w:rsidRPr="00F140A4">
        <w:rPr>
          <w:sz w:val="26"/>
          <w:szCs w:val="26"/>
        </w:rPr>
        <w:t>По состоянию на 01.0</w:t>
      </w:r>
      <w:r w:rsidR="00E73197" w:rsidRPr="00F140A4">
        <w:rPr>
          <w:sz w:val="26"/>
          <w:szCs w:val="26"/>
        </w:rPr>
        <w:t>7</w:t>
      </w:r>
      <w:r w:rsidRPr="00F140A4">
        <w:rPr>
          <w:sz w:val="26"/>
          <w:szCs w:val="26"/>
        </w:rPr>
        <w:t xml:space="preserve">.2018 в перечень имущества, предназначенного для оказания имущественной поддержки субъектам малого и среднего предпринимательства, включено </w:t>
      </w:r>
      <w:r w:rsidR="00E73197" w:rsidRPr="00F140A4">
        <w:rPr>
          <w:sz w:val="26"/>
          <w:szCs w:val="26"/>
        </w:rPr>
        <w:t>21</w:t>
      </w:r>
      <w:r w:rsidRPr="00F140A4">
        <w:rPr>
          <w:sz w:val="26"/>
          <w:szCs w:val="26"/>
        </w:rPr>
        <w:t xml:space="preserve"> нежил</w:t>
      </w:r>
      <w:r w:rsidR="000F2355">
        <w:rPr>
          <w:sz w:val="26"/>
          <w:szCs w:val="26"/>
        </w:rPr>
        <w:t>ое</w:t>
      </w:r>
      <w:r w:rsidRPr="00F140A4">
        <w:rPr>
          <w:sz w:val="26"/>
          <w:szCs w:val="26"/>
        </w:rPr>
        <w:t xml:space="preserve"> помещени</w:t>
      </w:r>
      <w:r w:rsidR="000F2355">
        <w:rPr>
          <w:sz w:val="26"/>
          <w:szCs w:val="26"/>
        </w:rPr>
        <w:t>е</w:t>
      </w:r>
      <w:r w:rsidRPr="00F140A4">
        <w:rPr>
          <w:sz w:val="26"/>
          <w:szCs w:val="26"/>
        </w:rPr>
        <w:t xml:space="preserve"> общей площадью </w:t>
      </w:r>
      <w:r w:rsidR="00E73197" w:rsidRPr="00F140A4">
        <w:rPr>
          <w:sz w:val="26"/>
          <w:szCs w:val="26"/>
        </w:rPr>
        <w:t>1585,2</w:t>
      </w:r>
      <w:r w:rsidRPr="00F140A4">
        <w:rPr>
          <w:sz w:val="26"/>
          <w:szCs w:val="26"/>
        </w:rPr>
        <w:t xml:space="preserve"> кв.м. В настоящее время субъектами предпринимательства используются </w:t>
      </w:r>
      <w:r w:rsidR="00E73197" w:rsidRPr="00F140A4">
        <w:rPr>
          <w:sz w:val="26"/>
          <w:szCs w:val="26"/>
        </w:rPr>
        <w:t>5</w:t>
      </w:r>
      <w:r w:rsidRPr="00F140A4">
        <w:rPr>
          <w:sz w:val="26"/>
          <w:szCs w:val="26"/>
        </w:rPr>
        <w:t xml:space="preserve"> нежилых помещени</w:t>
      </w:r>
      <w:r w:rsidR="00E73197" w:rsidRPr="00F140A4">
        <w:rPr>
          <w:sz w:val="26"/>
          <w:szCs w:val="26"/>
        </w:rPr>
        <w:t>й</w:t>
      </w:r>
      <w:r w:rsidRPr="00F140A4">
        <w:rPr>
          <w:sz w:val="26"/>
          <w:szCs w:val="26"/>
        </w:rPr>
        <w:t xml:space="preserve"> общей площадью </w:t>
      </w:r>
      <w:r w:rsidR="00E73197" w:rsidRPr="00F140A4">
        <w:rPr>
          <w:sz w:val="26"/>
          <w:szCs w:val="26"/>
        </w:rPr>
        <w:t>242,2</w:t>
      </w:r>
      <w:r w:rsidRPr="00F140A4">
        <w:rPr>
          <w:sz w:val="26"/>
          <w:szCs w:val="26"/>
        </w:rPr>
        <w:t xml:space="preserve"> кв.м.</w:t>
      </w:r>
    </w:p>
    <w:p w:rsidR="00802268" w:rsidRPr="00F140A4" w:rsidRDefault="00E224F2" w:rsidP="00AE04BE">
      <w:pPr>
        <w:tabs>
          <w:tab w:val="left" w:pos="1470"/>
        </w:tabs>
        <w:ind w:firstLine="539"/>
        <w:jc w:val="both"/>
        <w:rPr>
          <w:sz w:val="26"/>
          <w:szCs w:val="26"/>
        </w:rPr>
      </w:pPr>
      <w:r w:rsidRPr="00F140A4">
        <w:rPr>
          <w:sz w:val="26"/>
          <w:szCs w:val="26"/>
        </w:rPr>
        <w:t>В рамках информационной</w:t>
      </w:r>
      <w:r w:rsidR="00802268" w:rsidRPr="00F140A4">
        <w:rPr>
          <w:sz w:val="26"/>
          <w:szCs w:val="26"/>
        </w:rPr>
        <w:t>,</w:t>
      </w:r>
      <w:r w:rsidRPr="00F140A4">
        <w:rPr>
          <w:sz w:val="26"/>
          <w:szCs w:val="26"/>
        </w:rPr>
        <w:t xml:space="preserve"> консультационной поддержки</w:t>
      </w:r>
      <w:r w:rsidR="00802268" w:rsidRPr="00F140A4">
        <w:rPr>
          <w:sz w:val="26"/>
          <w:szCs w:val="26"/>
        </w:rPr>
        <w:t xml:space="preserve"> и создания положительного имиджа субъектов малого и среднего предпринимательства ко дню работника бытового обслуживания населения в общественно-политической газете «Призыв» была опубликована статья о заседании </w:t>
      </w:r>
      <w:r w:rsidR="000F2355">
        <w:rPr>
          <w:sz w:val="26"/>
          <w:szCs w:val="26"/>
        </w:rPr>
        <w:t>О</w:t>
      </w:r>
      <w:r w:rsidR="00802268" w:rsidRPr="00F140A4">
        <w:rPr>
          <w:sz w:val="26"/>
          <w:szCs w:val="26"/>
        </w:rPr>
        <w:t>бщественного совета и награждении лучших субъектов предпринимательства в данной сфере, также были награждены благодарственными письмами главы городского округа город Михайловка 10 лучших предпринимателей в данной сфере по результатам работы за 2017 год.</w:t>
      </w:r>
    </w:p>
    <w:p w:rsidR="007C0E51" w:rsidRPr="00F140A4" w:rsidRDefault="005A64CB" w:rsidP="00AE04BE">
      <w:pPr>
        <w:tabs>
          <w:tab w:val="left" w:pos="1470"/>
        </w:tabs>
        <w:ind w:firstLine="539"/>
        <w:jc w:val="both"/>
        <w:rPr>
          <w:sz w:val="26"/>
          <w:szCs w:val="26"/>
        </w:rPr>
      </w:pPr>
      <w:r w:rsidRPr="00F140A4">
        <w:rPr>
          <w:sz w:val="26"/>
          <w:szCs w:val="26"/>
        </w:rPr>
        <w:t>Кроме того, в средствах массовой информации ко Дню российского предпринимателя в общественно-политической газете «Призыв» была размещена статья о проведении торжественного мероприятия для субъектов п</w:t>
      </w:r>
      <w:r w:rsidR="00942B8A" w:rsidRPr="00F140A4">
        <w:rPr>
          <w:sz w:val="26"/>
          <w:szCs w:val="26"/>
        </w:rPr>
        <w:t>редпринимательства, на котором благодарственными письмами главы городского округа город Михайловка награждены 28 предпринимателей.</w:t>
      </w:r>
    </w:p>
    <w:p w:rsidR="00C45525" w:rsidRPr="00F140A4" w:rsidRDefault="00802268" w:rsidP="00AE04BE">
      <w:pPr>
        <w:tabs>
          <w:tab w:val="left" w:pos="1470"/>
        </w:tabs>
        <w:ind w:firstLine="539"/>
        <w:jc w:val="both"/>
        <w:rPr>
          <w:sz w:val="26"/>
          <w:szCs w:val="26"/>
        </w:rPr>
      </w:pPr>
      <w:r w:rsidRPr="00F140A4">
        <w:rPr>
          <w:sz w:val="26"/>
          <w:szCs w:val="26"/>
        </w:rPr>
        <w:t>С целью реализации социального проекта «Противодействие коррупции в малом предпринимательстве»</w:t>
      </w:r>
      <w:r w:rsidR="00C45525" w:rsidRPr="00F140A4">
        <w:rPr>
          <w:sz w:val="26"/>
          <w:szCs w:val="26"/>
        </w:rPr>
        <w:t xml:space="preserve"> областной общественной организацией «Волгоградский центр защиты и развития бизнеса «Дело» проведен выездной информационный семинар на тему «Изменения в законодательстве для субъектов малого и среднего предпринимательства в 2018г.». В данном мероприятии приняли участие 20 предпринимателей.</w:t>
      </w:r>
    </w:p>
    <w:p w:rsidR="00942B8A" w:rsidRPr="00F140A4" w:rsidRDefault="00942B8A" w:rsidP="00AE04BE">
      <w:pPr>
        <w:tabs>
          <w:tab w:val="left" w:pos="1470"/>
        </w:tabs>
        <w:ind w:firstLine="539"/>
        <w:jc w:val="both"/>
        <w:rPr>
          <w:sz w:val="26"/>
          <w:szCs w:val="26"/>
        </w:rPr>
      </w:pPr>
      <w:r w:rsidRPr="00F140A4">
        <w:rPr>
          <w:sz w:val="26"/>
          <w:szCs w:val="26"/>
        </w:rPr>
        <w:t xml:space="preserve">Также в рамках мероприятий по подготовке, переподготовке и повышению квалификации кадров по инициативе Центра поддержки предпринимательства ГАУ «Волгоградский областной бизнес-инкубатор» 26 субъектов </w:t>
      </w:r>
      <w:r w:rsidRPr="00F140A4">
        <w:rPr>
          <w:sz w:val="26"/>
          <w:szCs w:val="26"/>
        </w:rPr>
        <w:lastRenderedPageBreak/>
        <w:t>предпринимательства прошли бесплатное обучение по программе повышения квалификации «Основы предпринимательской деятельности».</w:t>
      </w:r>
    </w:p>
    <w:p w:rsidR="00942B8A" w:rsidRPr="00F140A4" w:rsidRDefault="001D2360" w:rsidP="00AE04BE">
      <w:pPr>
        <w:tabs>
          <w:tab w:val="left" w:pos="1470"/>
        </w:tabs>
        <w:ind w:firstLine="539"/>
        <w:jc w:val="both"/>
        <w:rPr>
          <w:sz w:val="26"/>
          <w:szCs w:val="26"/>
        </w:rPr>
      </w:pPr>
      <w:r w:rsidRPr="00F140A4">
        <w:rPr>
          <w:sz w:val="26"/>
          <w:szCs w:val="26"/>
        </w:rPr>
        <w:t>По инициативе администрации городского округа город Михайловка преподаватели ГБПОУ «Волгоградский колледж ресторанного сервиса и торговли» провели курсы по программе повышения квалификации по теме «Требования к технологическим процессам, производству и реализации продукции ХАССП на предприятиях общественного питания», по итогам которого 41 специалист общественного питания прошли обучение и получили свидетельства о повышении квалификации.</w:t>
      </w:r>
    </w:p>
    <w:p w:rsidR="00E41B02" w:rsidRPr="00F140A4" w:rsidRDefault="00E41B02" w:rsidP="00AE04BE">
      <w:pPr>
        <w:tabs>
          <w:tab w:val="left" w:pos="1470"/>
        </w:tabs>
        <w:ind w:firstLine="539"/>
        <w:jc w:val="both"/>
        <w:rPr>
          <w:sz w:val="26"/>
          <w:szCs w:val="26"/>
        </w:rPr>
      </w:pPr>
      <w:r w:rsidRPr="00F140A4">
        <w:rPr>
          <w:sz w:val="26"/>
          <w:szCs w:val="26"/>
        </w:rPr>
        <w:t>В соответствии с Положением о порядке оказания консультационной и организационной поддержки, утвержденным постановлением главы городского округа город Михайловка от 28.04.2008г. №560, субъектам предпринимательства оказывается консультационная поддержка. На официальном сайте городского округа город Михайловка в разделе «Потребительский рынок» размещается информация для предпринимателей.</w:t>
      </w:r>
    </w:p>
    <w:p w:rsidR="009635D5" w:rsidRPr="00F140A4" w:rsidRDefault="00C45525" w:rsidP="00AE04BE">
      <w:pPr>
        <w:tabs>
          <w:tab w:val="left" w:pos="1470"/>
        </w:tabs>
        <w:ind w:firstLine="539"/>
        <w:jc w:val="both"/>
        <w:rPr>
          <w:sz w:val="26"/>
          <w:szCs w:val="26"/>
        </w:rPr>
      </w:pPr>
      <w:r w:rsidRPr="00F140A4">
        <w:rPr>
          <w:sz w:val="26"/>
          <w:szCs w:val="26"/>
        </w:rPr>
        <w:t xml:space="preserve">Субъекты малого и среднего предпринимательства городского округа оповещаются по </w:t>
      </w:r>
      <w:r w:rsidR="009635D5" w:rsidRPr="00F140A4">
        <w:rPr>
          <w:sz w:val="26"/>
          <w:szCs w:val="26"/>
        </w:rPr>
        <w:t>электронной почте о различных программах повышения квалификации и обучающих семинарах, организуемых Центром поддержки предпринимательства Волгоградской области.</w:t>
      </w:r>
    </w:p>
    <w:p w:rsidR="00E41B02" w:rsidRPr="00F140A4" w:rsidRDefault="00E41B02" w:rsidP="00AE04BE">
      <w:pPr>
        <w:tabs>
          <w:tab w:val="left" w:pos="1470"/>
        </w:tabs>
        <w:ind w:firstLine="539"/>
        <w:jc w:val="both"/>
        <w:rPr>
          <w:sz w:val="26"/>
          <w:szCs w:val="26"/>
        </w:rPr>
      </w:pPr>
      <w:r w:rsidRPr="00F140A4">
        <w:rPr>
          <w:sz w:val="26"/>
          <w:szCs w:val="26"/>
        </w:rPr>
        <w:t xml:space="preserve">В </w:t>
      </w:r>
      <w:r w:rsidR="00E23C39" w:rsidRPr="00F140A4">
        <w:rPr>
          <w:sz w:val="26"/>
          <w:szCs w:val="26"/>
        </w:rPr>
        <w:t>целях повышения качества и доступности предоставления гражданам и организациям, в том числе предпринимателям, государственных и муниципальных услуг, для снижения уровня административных барьеров на базе ГКУ ВО «МФЦ» в 2016 году открылась и рабо</w:t>
      </w:r>
      <w:r w:rsidR="007C0E51" w:rsidRPr="00F140A4">
        <w:rPr>
          <w:sz w:val="26"/>
          <w:szCs w:val="26"/>
        </w:rPr>
        <w:t>тает площадка «МФЦ для бизнеса».</w:t>
      </w:r>
      <w:r w:rsidR="00E23C39" w:rsidRPr="00F140A4">
        <w:rPr>
          <w:sz w:val="26"/>
          <w:szCs w:val="26"/>
        </w:rPr>
        <w:t xml:space="preserve"> На 01.</w:t>
      </w:r>
      <w:r w:rsidR="007C0E51" w:rsidRPr="00F140A4">
        <w:rPr>
          <w:sz w:val="26"/>
          <w:szCs w:val="26"/>
        </w:rPr>
        <w:t>07</w:t>
      </w:r>
      <w:r w:rsidR="00E23C39" w:rsidRPr="00F140A4">
        <w:rPr>
          <w:sz w:val="26"/>
          <w:szCs w:val="26"/>
        </w:rPr>
        <w:t xml:space="preserve">.2018 площадка «МФЦ для бизнеса» оказывает субъектам предпринимательства </w:t>
      </w:r>
      <w:r w:rsidR="007C0E51" w:rsidRPr="00F140A4">
        <w:rPr>
          <w:sz w:val="26"/>
          <w:szCs w:val="26"/>
        </w:rPr>
        <w:t>112</w:t>
      </w:r>
      <w:r w:rsidR="00E23C39" w:rsidRPr="00F140A4">
        <w:rPr>
          <w:sz w:val="26"/>
          <w:szCs w:val="26"/>
        </w:rPr>
        <w:t xml:space="preserve"> видов услуг. В 1 </w:t>
      </w:r>
      <w:r w:rsidR="007C0E51" w:rsidRPr="00F140A4">
        <w:rPr>
          <w:sz w:val="26"/>
          <w:szCs w:val="26"/>
        </w:rPr>
        <w:t>полугодии</w:t>
      </w:r>
      <w:r w:rsidR="00E23C39" w:rsidRPr="00F140A4">
        <w:rPr>
          <w:sz w:val="26"/>
          <w:szCs w:val="26"/>
        </w:rPr>
        <w:t xml:space="preserve"> 2018 года – оказано </w:t>
      </w:r>
      <w:r w:rsidR="007C0E51" w:rsidRPr="00F140A4">
        <w:rPr>
          <w:sz w:val="26"/>
          <w:szCs w:val="26"/>
        </w:rPr>
        <w:t>3118</w:t>
      </w:r>
      <w:r w:rsidR="00E23C39" w:rsidRPr="00F140A4">
        <w:rPr>
          <w:sz w:val="26"/>
          <w:szCs w:val="26"/>
        </w:rPr>
        <w:t xml:space="preserve"> государственных и муниципальных услуг субъектам предпринимательства, что составило </w:t>
      </w:r>
      <w:r w:rsidR="007C0E51" w:rsidRPr="00F140A4">
        <w:rPr>
          <w:sz w:val="26"/>
          <w:szCs w:val="26"/>
        </w:rPr>
        <w:t>9,1</w:t>
      </w:r>
      <w:r w:rsidR="00E23C39" w:rsidRPr="00F140A4">
        <w:rPr>
          <w:sz w:val="26"/>
          <w:szCs w:val="26"/>
        </w:rPr>
        <w:t>% от общего количества услуг оказанных МФЦ.</w:t>
      </w:r>
    </w:p>
    <w:p w:rsidR="00E23C39" w:rsidRPr="00F140A4" w:rsidRDefault="00E23C39" w:rsidP="00AE04BE">
      <w:pPr>
        <w:tabs>
          <w:tab w:val="left" w:pos="1470"/>
        </w:tabs>
        <w:ind w:firstLine="539"/>
        <w:jc w:val="both"/>
        <w:rPr>
          <w:sz w:val="26"/>
          <w:szCs w:val="26"/>
        </w:rPr>
      </w:pPr>
      <w:r w:rsidRPr="00F140A4">
        <w:rPr>
          <w:sz w:val="26"/>
          <w:szCs w:val="26"/>
        </w:rPr>
        <w:t>В рамках оценки регулирующего воздействия проектов муниципальных нормативных правовых актов и экспертизе муниципальных нормативных правовых актов в 1 квартале 2018г. проведена экспертиза постановления</w:t>
      </w:r>
      <w:r w:rsidR="00ED50D8" w:rsidRPr="00F140A4">
        <w:rPr>
          <w:sz w:val="26"/>
          <w:szCs w:val="26"/>
        </w:rPr>
        <w:t xml:space="preserve"> администрации городского округа город Михайловка Волгоградской области от 18 сентября 2014г. №2631 «Об утверждении положения о порядке распространения наружной рекламы на территории городского округа город Михайловка».</w:t>
      </w:r>
    </w:p>
    <w:p w:rsidR="00601538" w:rsidRPr="00F140A4" w:rsidRDefault="00ED50D8" w:rsidP="00AE04BE">
      <w:pPr>
        <w:tabs>
          <w:tab w:val="left" w:pos="1470"/>
        </w:tabs>
        <w:ind w:firstLine="539"/>
        <w:jc w:val="both"/>
        <w:rPr>
          <w:sz w:val="26"/>
          <w:szCs w:val="26"/>
        </w:rPr>
      </w:pPr>
      <w:r w:rsidRPr="00F140A4">
        <w:rPr>
          <w:sz w:val="26"/>
          <w:szCs w:val="26"/>
        </w:rPr>
        <w:t>По результатам публичных консультаций замечаний и предложений от субъектов предпринимательства по действующему акту не поступало.</w:t>
      </w:r>
      <w:r w:rsidR="00802268" w:rsidRPr="00F140A4">
        <w:rPr>
          <w:sz w:val="26"/>
          <w:szCs w:val="26"/>
        </w:rPr>
        <w:t xml:space="preserve"> </w:t>
      </w:r>
      <w:r w:rsidR="00E224F2" w:rsidRPr="00F140A4">
        <w:rPr>
          <w:sz w:val="26"/>
          <w:szCs w:val="26"/>
        </w:rPr>
        <w:t xml:space="preserve"> </w:t>
      </w:r>
      <w:r w:rsidR="00601538" w:rsidRPr="00F140A4">
        <w:rPr>
          <w:sz w:val="26"/>
          <w:szCs w:val="26"/>
        </w:rPr>
        <w:t xml:space="preserve"> </w:t>
      </w:r>
    </w:p>
    <w:p w:rsidR="007C0E51" w:rsidRPr="00F140A4" w:rsidRDefault="007C0E51" w:rsidP="00AE04BE">
      <w:pPr>
        <w:tabs>
          <w:tab w:val="left" w:pos="1470"/>
        </w:tabs>
        <w:ind w:firstLine="539"/>
        <w:jc w:val="both"/>
        <w:rPr>
          <w:sz w:val="26"/>
          <w:szCs w:val="26"/>
        </w:rPr>
      </w:pPr>
      <w:r w:rsidRPr="00F140A4">
        <w:rPr>
          <w:sz w:val="26"/>
          <w:szCs w:val="26"/>
        </w:rPr>
        <w:t>В 1 полугодии 2018 года субъекты малого и среднего предпринимательства привлекались к выполнению муниципальных заказов на закупку товаров, выполнение работ, оказание услуг на конкурсной основе. Сумма проведенных процедур размещения для субъектов предпринимательства составила 1252,2 млн. руб., что составило 1% от общего годового объема поставок товаров в соответствии с перечнем товаров, работ, услуг. За 1 полугодие 2018 года было заключено 6 контрактов на общую сумму</w:t>
      </w:r>
      <w:r w:rsidR="00943082" w:rsidRPr="00F140A4">
        <w:rPr>
          <w:sz w:val="26"/>
          <w:szCs w:val="26"/>
        </w:rPr>
        <w:t xml:space="preserve"> </w:t>
      </w:r>
      <w:r w:rsidR="005F4EA9" w:rsidRPr="00F140A4">
        <w:rPr>
          <w:sz w:val="26"/>
          <w:szCs w:val="26"/>
        </w:rPr>
        <w:t>1114,1 млн. руб.</w:t>
      </w:r>
    </w:p>
    <w:p w:rsidR="00002C14" w:rsidRPr="00F140A4" w:rsidRDefault="00002C14" w:rsidP="00536F08">
      <w:pPr>
        <w:ind w:firstLine="567"/>
        <w:jc w:val="both"/>
        <w:rPr>
          <w:sz w:val="26"/>
          <w:szCs w:val="26"/>
        </w:rPr>
      </w:pPr>
    </w:p>
    <w:p w:rsidR="00002C14" w:rsidRPr="00F140A4" w:rsidRDefault="00AB7C7D" w:rsidP="00536F08">
      <w:pPr>
        <w:ind w:firstLine="567"/>
        <w:jc w:val="both"/>
        <w:rPr>
          <w:sz w:val="26"/>
          <w:szCs w:val="26"/>
        </w:rPr>
      </w:pPr>
      <w:r w:rsidRPr="00F140A4">
        <w:rPr>
          <w:sz w:val="26"/>
          <w:szCs w:val="26"/>
        </w:rPr>
        <w:t>2.4.3</w:t>
      </w:r>
      <w:r w:rsidR="00521492" w:rsidRPr="00F140A4">
        <w:rPr>
          <w:sz w:val="26"/>
          <w:szCs w:val="26"/>
        </w:rPr>
        <w:t xml:space="preserve">. </w:t>
      </w:r>
      <w:r w:rsidR="00AF323F" w:rsidRPr="00F140A4">
        <w:rPr>
          <w:sz w:val="26"/>
          <w:szCs w:val="26"/>
        </w:rPr>
        <w:t>С целью дальнейшего вовлечения населения городского округа в процессы формирования и развития территориального общественного самоуправления</w:t>
      </w:r>
      <w:r w:rsidR="0041578D" w:rsidRPr="00F140A4">
        <w:rPr>
          <w:sz w:val="26"/>
          <w:szCs w:val="26"/>
        </w:rPr>
        <w:t xml:space="preserve"> для эффективного решения вопросов местного значения в городском округе реализуется </w:t>
      </w:r>
      <w:r w:rsidR="00521492" w:rsidRPr="00F140A4">
        <w:rPr>
          <w:sz w:val="26"/>
          <w:szCs w:val="26"/>
        </w:rPr>
        <w:t>муниципальн</w:t>
      </w:r>
      <w:r w:rsidR="0041578D" w:rsidRPr="00F140A4">
        <w:rPr>
          <w:sz w:val="26"/>
          <w:szCs w:val="26"/>
        </w:rPr>
        <w:t>ая</w:t>
      </w:r>
      <w:r w:rsidR="00521492" w:rsidRPr="00F140A4">
        <w:rPr>
          <w:sz w:val="26"/>
          <w:szCs w:val="26"/>
        </w:rPr>
        <w:t xml:space="preserve"> программ</w:t>
      </w:r>
      <w:r w:rsidR="0041578D" w:rsidRPr="00F140A4">
        <w:rPr>
          <w:sz w:val="26"/>
          <w:szCs w:val="26"/>
        </w:rPr>
        <w:t>а</w:t>
      </w:r>
      <w:r w:rsidR="00521492" w:rsidRPr="00F140A4">
        <w:rPr>
          <w:sz w:val="26"/>
          <w:szCs w:val="26"/>
        </w:rPr>
        <w:t xml:space="preserve"> </w:t>
      </w:r>
      <w:r w:rsidR="00521492" w:rsidRPr="00F140A4">
        <w:rPr>
          <w:b/>
          <w:sz w:val="26"/>
          <w:szCs w:val="26"/>
        </w:rPr>
        <w:t xml:space="preserve">«Развитие территориального общественного самоуправления на территории городского </w:t>
      </w:r>
      <w:r w:rsidR="00521492" w:rsidRPr="00F140A4">
        <w:rPr>
          <w:b/>
          <w:sz w:val="26"/>
          <w:szCs w:val="26"/>
        </w:rPr>
        <w:lastRenderedPageBreak/>
        <w:t xml:space="preserve">округа город Михайловка на </w:t>
      </w:r>
      <w:r w:rsidR="006F0F25" w:rsidRPr="00F140A4">
        <w:rPr>
          <w:b/>
          <w:sz w:val="26"/>
          <w:szCs w:val="26"/>
        </w:rPr>
        <w:t>2017-2019</w:t>
      </w:r>
      <w:r w:rsidR="00521492" w:rsidRPr="00F140A4">
        <w:rPr>
          <w:b/>
          <w:sz w:val="26"/>
          <w:szCs w:val="26"/>
        </w:rPr>
        <w:t xml:space="preserve"> годы»</w:t>
      </w:r>
      <w:r w:rsidR="0041578D" w:rsidRPr="00F140A4">
        <w:rPr>
          <w:sz w:val="26"/>
          <w:szCs w:val="26"/>
        </w:rPr>
        <w:t>, на реализацию мероприятий которой в</w:t>
      </w:r>
      <w:r w:rsidR="00521492" w:rsidRPr="00F140A4">
        <w:rPr>
          <w:sz w:val="26"/>
          <w:szCs w:val="26"/>
        </w:rPr>
        <w:t xml:space="preserve"> </w:t>
      </w:r>
      <w:r w:rsidR="007F349A" w:rsidRPr="00F140A4">
        <w:rPr>
          <w:sz w:val="26"/>
          <w:szCs w:val="26"/>
        </w:rPr>
        <w:t>2018</w:t>
      </w:r>
      <w:r w:rsidR="00521492" w:rsidRPr="00F140A4">
        <w:rPr>
          <w:sz w:val="26"/>
          <w:szCs w:val="26"/>
        </w:rPr>
        <w:t xml:space="preserve"> году предусмотрено </w:t>
      </w:r>
      <w:r w:rsidR="007F349A" w:rsidRPr="00F140A4">
        <w:rPr>
          <w:sz w:val="26"/>
          <w:szCs w:val="26"/>
        </w:rPr>
        <w:t>1340,0</w:t>
      </w:r>
      <w:r w:rsidR="00521492" w:rsidRPr="00F140A4">
        <w:rPr>
          <w:sz w:val="26"/>
          <w:szCs w:val="26"/>
        </w:rPr>
        <w:t xml:space="preserve"> тыс. руб. из бюджета городского округа.</w:t>
      </w:r>
    </w:p>
    <w:p w:rsidR="00A908CD" w:rsidRPr="00F140A4" w:rsidRDefault="007F349A" w:rsidP="00521492">
      <w:pPr>
        <w:tabs>
          <w:tab w:val="left" w:pos="0"/>
        </w:tabs>
        <w:ind w:firstLine="539"/>
        <w:jc w:val="both"/>
        <w:rPr>
          <w:sz w:val="26"/>
          <w:szCs w:val="26"/>
        </w:rPr>
      </w:pPr>
      <w:r w:rsidRPr="00F140A4">
        <w:rPr>
          <w:sz w:val="26"/>
          <w:szCs w:val="26"/>
        </w:rPr>
        <w:t xml:space="preserve">В 1 </w:t>
      </w:r>
      <w:r w:rsidR="00ED67FB" w:rsidRPr="00F140A4">
        <w:rPr>
          <w:sz w:val="26"/>
          <w:szCs w:val="26"/>
        </w:rPr>
        <w:t>полугодии</w:t>
      </w:r>
      <w:r w:rsidRPr="00F140A4">
        <w:rPr>
          <w:sz w:val="26"/>
          <w:szCs w:val="26"/>
        </w:rPr>
        <w:t xml:space="preserve"> 2018 года с целью организации и проведения конкурса «На лучшую работу председателей ТОС в сфере социальной защиты населения» в 2017 году на выплату денежных поощрений 66 ТОС - участникам направлено 658,9 тыс. руб.</w:t>
      </w:r>
    </w:p>
    <w:p w:rsidR="007F349A" w:rsidRPr="00F140A4" w:rsidRDefault="007F349A" w:rsidP="00521492">
      <w:pPr>
        <w:tabs>
          <w:tab w:val="left" w:pos="0"/>
        </w:tabs>
        <w:ind w:firstLine="539"/>
        <w:jc w:val="both"/>
        <w:rPr>
          <w:sz w:val="26"/>
          <w:szCs w:val="26"/>
        </w:rPr>
      </w:pPr>
      <w:r w:rsidRPr="00F140A4">
        <w:rPr>
          <w:sz w:val="26"/>
          <w:szCs w:val="26"/>
        </w:rPr>
        <w:t xml:space="preserve">Также в 1 </w:t>
      </w:r>
      <w:r w:rsidR="00ED67FB" w:rsidRPr="00F140A4">
        <w:rPr>
          <w:sz w:val="26"/>
          <w:szCs w:val="26"/>
        </w:rPr>
        <w:t>полугодии</w:t>
      </w:r>
      <w:r w:rsidRPr="00F140A4">
        <w:rPr>
          <w:sz w:val="26"/>
          <w:szCs w:val="26"/>
        </w:rPr>
        <w:t xml:space="preserve"> 2018 года совместно с ТОС проведено </w:t>
      </w:r>
      <w:r w:rsidR="00ED67FB" w:rsidRPr="00F140A4">
        <w:rPr>
          <w:sz w:val="26"/>
          <w:szCs w:val="26"/>
        </w:rPr>
        <w:t>20</w:t>
      </w:r>
      <w:r w:rsidRPr="00F140A4">
        <w:rPr>
          <w:sz w:val="26"/>
          <w:szCs w:val="26"/>
        </w:rPr>
        <w:t xml:space="preserve"> городских мероприятий.</w:t>
      </w:r>
    </w:p>
    <w:p w:rsidR="00BB6152" w:rsidRPr="00F140A4" w:rsidRDefault="00BB6152" w:rsidP="00521492">
      <w:pPr>
        <w:tabs>
          <w:tab w:val="left" w:pos="0"/>
        </w:tabs>
        <w:ind w:firstLine="539"/>
        <w:jc w:val="both"/>
        <w:rPr>
          <w:sz w:val="26"/>
          <w:szCs w:val="26"/>
        </w:rPr>
      </w:pPr>
    </w:p>
    <w:p w:rsidR="00AB7C7D" w:rsidRPr="00F140A4" w:rsidRDefault="00AB7C7D" w:rsidP="00521492">
      <w:pPr>
        <w:tabs>
          <w:tab w:val="left" w:pos="0"/>
        </w:tabs>
        <w:ind w:firstLine="539"/>
        <w:jc w:val="both"/>
        <w:rPr>
          <w:sz w:val="26"/>
          <w:szCs w:val="26"/>
        </w:rPr>
      </w:pPr>
      <w:r w:rsidRPr="00F140A4">
        <w:rPr>
          <w:sz w:val="26"/>
          <w:szCs w:val="26"/>
        </w:rPr>
        <w:t xml:space="preserve">2.4.4. </w:t>
      </w:r>
      <w:r w:rsidR="00A908CD" w:rsidRPr="00F140A4">
        <w:rPr>
          <w:sz w:val="26"/>
          <w:szCs w:val="26"/>
        </w:rPr>
        <w:t>По</w:t>
      </w:r>
      <w:r w:rsidRPr="00F140A4">
        <w:rPr>
          <w:sz w:val="26"/>
          <w:szCs w:val="26"/>
        </w:rPr>
        <w:t xml:space="preserve"> муниципальн</w:t>
      </w:r>
      <w:r w:rsidR="00A908CD" w:rsidRPr="00F140A4">
        <w:rPr>
          <w:sz w:val="26"/>
          <w:szCs w:val="26"/>
        </w:rPr>
        <w:t>ой</w:t>
      </w:r>
      <w:r w:rsidRPr="00F140A4">
        <w:rPr>
          <w:sz w:val="26"/>
          <w:szCs w:val="26"/>
        </w:rPr>
        <w:t xml:space="preserve"> программ</w:t>
      </w:r>
      <w:r w:rsidR="00A908CD" w:rsidRPr="00F140A4">
        <w:rPr>
          <w:sz w:val="26"/>
          <w:szCs w:val="26"/>
        </w:rPr>
        <w:t>е</w:t>
      </w:r>
      <w:r w:rsidRPr="00F140A4">
        <w:rPr>
          <w:sz w:val="26"/>
          <w:szCs w:val="26"/>
        </w:rPr>
        <w:t xml:space="preserve"> </w:t>
      </w:r>
      <w:r w:rsidRPr="00F140A4">
        <w:rPr>
          <w:b/>
          <w:sz w:val="26"/>
          <w:szCs w:val="26"/>
        </w:rPr>
        <w:t>«Развитие транспортной инфраструктуры городского округа город Михайловка Волгоградской области на 2017-2026 годы»</w:t>
      </w:r>
      <w:r w:rsidR="00F35895" w:rsidRPr="00F140A4">
        <w:rPr>
          <w:b/>
          <w:sz w:val="26"/>
          <w:szCs w:val="26"/>
        </w:rPr>
        <w:t xml:space="preserve">, </w:t>
      </w:r>
      <w:r w:rsidR="00F35895" w:rsidRPr="00F140A4">
        <w:rPr>
          <w:sz w:val="26"/>
          <w:szCs w:val="26"/>
        </w:rPr>
        <w:t>основной целью которой является формирование базы для определения стратегии территориального развития городского округа, устойчивого пространственного развития, эффективного и рационального использования земли, вовлечение ее в гражданский оборот, повышение уровня социальной активности и инвестиционной привлекательности, на реализацию которой</w:t>
      </w:r>
      <w:r w:rsidRPr="00F140A4">
        <w:rPr>
          <w:sz w:val="26"/>
          <w:szCs w:val="26"/>
        </w:rPr>
        <w:t xml:space="preserve"> в </w:t>
      </w:r>
      <w:r w:rsidR="00081A65" w:rsidRPr="00F140A4">
        <w:rPr>
          <w:sz w:val="26"/>
          <w:szCs w:val="26"/>
        </w:rPr>
        <w:t>2018</w:t>
      </w:r>
      <w:r w:rsidRPr="00F140A4">
        <w:rPr>
          <w:sz w:val="26"/>
          <w:szCs w:val="26"/>
        </w:rPr>
        <w:t xml:space="preserve"> год</w:t>
      </w:r>
      <w:r w:rsidR="00A908CD" w:rsidRPr="00F140A4">
        <w:rPr>
          <w:sz w:val="26"/>
          <w:szCs w:val="26"/>
        </w:rPr>
        <w:t>у</w:t>
      </w:r>
      <w:r w:rsidRPr="00F140A4">
        <w:rPr>
          <w:sz w:val="26"/>
          <w:szCs w:val="26"/>
        </w:rPr>
        <w:t xml:space="preserve"> предусмотрено 100,0 тыс. руб.</w:t>
      </w:r>
      <w:r w:rsidR="00A440F2" w:rsidRPr="00F140A4">
        <w:rPr>
          <w:sz w:val="26"/>
          <w:szCs w:val="26"/>
        </w:rPr>
        <w:t xml:space="preserve"> из средств бюджета городского округа.</w:t>
      </w:r>
    </w:p>
    <w:p w:rsidR="000964B3" w:rsidRPr="00F140A4" w:rsidRDefault="00B66ABC" w:rsidP="009D495C">
      <w:pPr>
        <w:tabs>
          <w:tab w:val="left" w:pos="0"/>
        </w:tabs>
        <w:ind w:firstLine="539"/>
        <w:jc w:val="both"/>
        <w:rPr>
          <w:sz w:val="26"/>
          <w:szCs w:val="26"/>
        </w:rPr>
      </w:pPr>
      <w:r w:rsidRPr="00F140A4">
        <w:rPr>
          <w:sz w:val="26"/>
          <w:szCs w:val="26"/>
        </w:rPr>
        <w:t>В 1 полугодии 2018 года оплачена кредиторская задолженность за изготовление указательных знаков и рекламы по безопасности дорожного движения на общую сумму 21,4 тыс. руб</w:t>
      </w:r>
      <w:r w:rsidR="00081A65" w:rsidRPr="00F140A4">
        <w:rPr>
          <w:sz w:val="26"/>
          <w:szCs w:val="26"/>
        </w:rPr>
        <w:t>.</w:t>
      </w:r>
    </w:p>
    <w:p w:rsidR="00081A65" w:rsidRPr="00F140A4" w:rsidRDefault="00081A65" w:rsidP="009D495C">
      <w:pPr>
        <w:tabs>
          <w:tab w:val="left" w:pos="0"/>
        </w:tabs>
        <w:ind w:firstLine="539"/>
        <w:jc w:val="both"/>
        <w:rPr>
          <w:sz w:val="26"/>
          <w:szCs w:val="26"/>
        </w:rPr>
      </w:pPr>
    </w:p>
    <w:p w:rsidR="00081A65" w:rsidRPr="00F140A4" w:rsidRDefault="00081A65" w:rsidP="009D495C">
      <w:pPr>
        <w:tabs>
          <w:tab w:val="left" w:pos="0"/>
        </w:tabs>
        <w:ind w:firstLine="539"/>
        <w:jc w:val="both"/>
        <w:rPr>
          <w:sz w:val="26"/>
          <w:szCs w:val="26"/>
        </w:rPr>
      </w:pPr>
      <w:r w:rsidRPr="00F140A4">
        <w:rPr>
          <w:sz w:val="26"/>
          <w:szCs w:val="26"/>
        </w:rPr>
        <w:t xml:space="preserve">2.4.5. </w:t>
      </w:r>
      <w:r w:rsidR="00F35895" w:rsidRPr="00F140A4">
        <w:rPr>
          <w:sz w:val="26"/>
          <w:szCs w:val="26"/>
        </w:rPr>
        <w:t xml:space="preserve">С целью повышения доступности пассажирских транспортных услуг для населения городского округа, развития современной и эффективной транспортной инфраструктуры, создания условий для устойчивого функционирования транспортной системы, повышения уровня безопасности движения в городском округе реализуется </w:t>
      </w:r>
      <w:r w:rsidRPr="00F140A4">
        <w:rPr>
          <w:sz w:val="26"/>
          <w:szCs w:val="26"/>
        </w:rPr>
        <w:t>муниципальн</w:t>
      </w:r>
      <w:r w:rsidR="00F35895" w:rsidRPr="00F140A4">
        <w:rPr>
          <w:sz w:val="26"/>
          <w:szCs w:val="26"/>
        </w:rPr>
        <w:t>ая</w:t>
      </w:r>
      <w:r w:rsidRPr="00F140A4">
        <w:rPr>
          <w:sz w:val="26"/>
          <w:szCs w:val="26"/>
        </w:rPr>
        <w:t xml:space="preserve"> программ</w:t>
      </w:r>
      <w:r w:rsidR="00F35895" w:rsidRPr="00F140A4">
        <w:rPr>
          <w:sz w:val="26"/>
          <w:szCs w:val="26"/>
        </w:rPr>
        <w:t>а</w:t>
      </w:r>
      <w:r w:rsidRPr="00F140A4">
        <w:rPr>
          <w:sz w:val="26"/>
          <w:szCs w:val="26"/>
        </w:rPr>
        <w:t xml:space="preserve"> </w:t>
      </w:r>
      <w:r w:rsidRPr="00F140A4">
        <w:rPr>
          <w:b/>
          <w:sz w:val="26"/>
          <w:szCs w:val="26"/>
        </w:rPr>
        <w:t>«Обновление градостроительной документации о градостроительном планировании территорий городского округа город Михайловка на 2017-2019 годы»</w:t>
      </w:r>
      <w:r w:rsidR="00F35895" w:rsidRPr="00F140A4">
        <w:rPr>
          <w:b/>
          <w:sz w:val="26"/>
          <w:szCs w:val="26"/>
        </w:rPr>
        <w:t xml:space="preserve">, </w:t>
      </w:r>
      <w:r w:rsidR="00F35895" w:rsidRPr="00F140A4">
        <w:rPr>
          <w:sz w:val="26"/>
          <w:szCs w:val="26"/>
        </w:rPr>
        <w:t>в которой</w:t>
      </w:r>
      <w:r w:rsidRPr="00F140A4">
        <w:rPr>
          <w:b/>
          <w:sz w:val="26"/>
          <w:szCs w:val="26"/>
        </w:rPr>
        <w:t xml:space="preserve"> </w:t>
      </w:r>
      <w:r w:rsidRPr="00F140A4">
        <w:rPr>
          <w:sz w:val="26"/>
          <w:szCs w:val="26"/>
        </w:rPr>
        <w:t xml:space="preserve">на 2018 год предусмотрено </w:t>
      </w:r>
      <w:r w:rsidR="009E70B7" w:rsidRPr="00F140A4">
        <w:rPr>
          <w:sz w:val="26"/>
          <w:szCs w:val="26"/>
        </w:rPr>
        <w:t>10</w:t>
      </w:r>
      <w:r w:rsidRPr="00F140A4">
        <w:rPr>
          <w:sz w:val="26"/>
          <w:szCs w:val="26"/>
        </w:rPr>
        <w:t>100,0 тыс. руб.</w:t>
      </w:r>
      <w:r w:rsidR="00F35895" w:rsidRPr="00F140A4">
        <w:rPr>
          <w:sz w:val="26"/>
          <w:szCs w:val="26"/>
        </w:rPr>
        <w:t xml:space="preserve"> из средств бюджета городского округа.</w:t>
      </w:r>
    </w:p>
    <w:p w:rsidR="009E70B7" w:rsidRPr="00F140A4" w:rsidRDefault="009E70B7" w:rsidP="009D495C">
      <w:pPr>
        <w:tabs>
          <w:tab w:val="left" w:pos="0"/>
        </w:tabs>
        <w:ind w:firstLine="539"/>
        <w:jc w:val="both"/>
        <w:rPr>
          <w:sz w:val="26"/>
          <w:szCs w:val="26"/>
        </w:rPr>
      </w:pPr>
      <w:r w:rsidRPr="00F140A4">
        <w:rPr>
          <w:sz w:val="26"/>
          <w:szCs w:val="26"/>
        </w:rPr>
        <w:t>В</w:t>
      </w:r>
      <w:r w:rsidR="00690E19" w:rsidRPr="00F140A4">
        <w:rPr>
          <w:sz w:val="26"/>
          <w:szCs w:val="26"/>
        </w:rPr>
        <w:t xml:space="preserve"> 1 полугодии 2018 года средства бюджета городского округа в сумме 5155,7 тыс. руб. направлены на финансовое обеспечение муниципального задания АУ «Центр градостроительства и землеустройства». </w:t>
      </w:r>
      <w:r w:rsidRPr="00F140A4">
        <w:rPr>
          <w:sz w:val="26"/>
          <w:szCs w:val="26"/>
        </w:rPr>
        <w:t xml:space="preserve"> </w:t>
      </w:r>
    </w:p>
    <w:p w:rsidR="009D495C" w:rsidRPr="00F140A4" w:rsidRDefault="009D495C" w:rsidP="009D495C">
      <w:pPr>
        <w:tabs>
          <w:tab w:val="left" w:pos="0"/>
        </w:tabs>
        <w:ind w:firstLine="539"/>
        <w:jc w:val="both"/>
        <w:rPr>
          <w:b/>
          <w:bCs/>
          <w:sz w:val="26"/>
          <w:szCs w:val="26"/>
        </w:rPr>
      </w:pPr>
    </w:p>
    <w:p w:rsidR="001D297E" w:rsidRPr="00F140A4" w:rsidRDefault="001D297E" w:rsidP="00AC1543">
      <w:pPr>
        <w:widowControl w:val="0"/>
        <w:shd w:val="clear" w:color="auto" w:fill="FFFFFF"/>
        <w:tabs>
          <w:tab w:val="left" w:pos="1470"/>
        </w:tabs>
        <w:suppressAutoHyphens/>
        <w:ind w:firstLine="540"/>
        <w:jc w:val="center"/>
        <w:rPr>
          <w:sz w:val="26"/>
          <w:szCs w:val="26"/>
        </w:rPr>
      </w:pPr>
      <w:r w:rsidRPr="00F140A4">
        <w:rPr>
          <w:b/>
          <w:bCs/>
          <w:sz w:val="26"/>
          <w:szCs w:val="26"/>
          <w:u w:val="single"/>
        </w:rPr>
        <w:t>2.5. Сфера государственного и муниципального управления</w:t>
      </w:r>
    </w:p>
    <w:p w:rsidR="000964B3" w:rsidRPr="00F140A4" w:rsidRDefault="000964B3" w:rsidP="00B44B9C">
      <w:pPr>
        <w:tabs>
          <w:tab w:val="left" w:pos="1470"/>
        </w:tabs>
        <w:autoSpaceDE w:val="0"/>
        <w:autoSpaceDN w:val="0"/>
        <w:adjustRightInd w:val="0"/>
        <w:ind w:firstLine="540"/>
        <w:jc w:val="both"/>
        <w:rPr>
          <w:sz w:val="26"/>
          <w:szCs w:val="26"/>
        </w:rPr>
      </w:pPr>
    </w:p>
    <w:p w:rsidR="00616A62" w:rsidRPr="00F140A4" w:rsidRDefault="00616A62" w:rsidP="00081A65">
      <w:pPr>
        <w:tabs>
          <w:tab w:val="left" w:pos="1470"/>
        </w:tabs>
        <w:autoSpaceDE w:val="0"/>
        <w:autoSpaceDN w:val="0"/>
        <w:adjustRightInd w:val="0"/>
        <w:ind w:firstLine="540"/>
        <w:jc w:val="both"/>
        <w:rPr>
          <w:sz w:val="26"/>
          <w:szCs w:val="26"/>
        </w:rPr>
      </w:pPr>
      <w:r w:rsidRPr="00F140A4">
        <w:rPr>
          <w:sz w:val="26"/>
          <w:szCs w:val="26"/>
        </w:rPr>
        <w:t>2.5.</w:t>
      </w:r>
      <w:r w:rsidR="00081A65" w:rsidRPr="00F140A4">
        <w:rPr>
          <w:sz w:val="26"/>
          <w:szCs w:val="26"/>
        </w:rPr>
        <w:t>1</w:t>
      </w:r>
      <w:r w:rsidRPr="00F140A4">
        <w:rPr>
          <w:sz w:val="26"/>
          <w:szCs w:val="26"/>
        </w:rPr>
        <w:t xml:space="preserve">. Для целей создания единой и целостной современной системы муниципальной службы, направленной на результативную деятельность муниципальных служащих администрации городского округа город Михайловка Волгоградской области по обеспечению эффективного исполнения полномочий органов местного самоуправления городского округа город Михайловка Волгоградской области  и оптимизации процессов профессионального развития и отбора кадров для муниципальной службы в городском округе </w:t>
      </w:r>
      <w:r w:rsidR="00427F54" w:rsidRPr="00F140A4">
        <w:rPr>
          <w:sz w:val="26"/>
          <w:szCs w:val="26"/>
        </w:rPr>
        <w:t xml:space="preserve">реализуется </w:t>
      </w:r>
      <w:r w:rsidRPr="00F140A4">
        <w:rPr>
          <w:sz w:val="26"/>
          <w:szCs w:val="26"/>
        </w:rPr>
        <w:t xml:space="preserve">муниципальная программа </w:t>
      </w:r>
      <w:r w:rsidRPr="00F140A4">
        <w:rPr>
          <w:b/>
          <w:sz w:val="26"/>
          <w:szCs w:val="26"/>
        </w:rPr>
        <w:t>«Развитие муниципальной службы в городском округе город Михайловка Волгоградской области на 2017-2019 годы</w:t>
      </w:r>
      <w:r w:rsidR="00081A65" w:rsidRPr="00F140A4">
        <w:rPr>
          <w:sz w:val="26"/>
          <w:szCs w:val="26"/>
        </w:rPr>
        <w:t>.</w:t>
      </w:r>
    </w:p>
    <w:p w:rsidR="00AC1543" w:rsidRPr="00F140A4" w:rsidRDefault="00081A65" w:rsidP="00081A65">
      <w:pPr>
        <w:tabs>
          <w:tab w:val="left" w:pos="1470"/>
        </w:tabs>
        <w:autoSpaceDE w:val="0"/>
        <w:autoSpaceDN w:val="0"/>
        <w:adjustRightInd w:val="0"/>
        <w:ind w:firstLine="540"/>
        <w:jc w:val="both"/>
        <w:rPr>
          <w:sz w:val="26"/>
          <w:szCs w:val="26"/>
        </w:rPr>
      </w:pPr>
      <w:r w:rsidRPr="00F140A4">
        <w:rPr>
          <w:sz w:val="26"/>
          <w:szCs w:val="26"/>
        </w:rPr>
        <w:t>Средства в сумме 2,5 тыс. руб. предусмотренные программой на 2018 год направлены на погашение кредиторской задолженности</w:t>
      </w:r>
      <w:r w:rsidR="00AC1543" w:rsidRPr="00F140A4">
        <w:rPr>
          <w:sz w:val="26"/>
          <w:szCs w:val="26"/>
        </w:rPr>
        <w:t xml:space="preserve"> за обучение 2 муниципальных служащих по программе пожарно-технического минимума и охране труда.</w:t>
      </w:r>
    </w:p>
    <w:p w:rsidR="00AC1543" w:rsidRPr="00F140A4" w:rsidRDefault="00AC1543" w:rsidP="00081A65">
      <w:pPr>
        <w:tabs>
          <w:tab w:val="left" w:pos="1470"/>
        </w:tabs>
        <w:autoSpaceDE w:val="0"/>
        <w:autoSpaceDN w:val="0"/>
        <w:adjustRightInd w:val="0"/>
        <w:ind w:firstLine="540"/>
        <w:jc w:val="both"/>
        <w:rPr>
          <w:sz w:val="26"/>
          <w:szCs w:val="26"/>
        </w:rPr>
      </w:pPr>
      <w:r w:rsidRPr="00F140A4">
        <w:rPr>
          <w:sz w:val="26"/>
          <w:szCs w:val="26"/>
        </w:rPr>
        <w:lastRenderedPageBreak/>
        <w:t>За истекш</w:t>
      </w:r>
      <w:r w:rsidR="00537E9D" w:rsidRPr="00F140A4">
        <w:rPr>
          <w:sz w:val="26"/>
          <w:szCs w:val="26"/>
        </w:rPr>
        <w:t>ее</w:t>
      </w:r>
      <w:r w:rsidRPr="00F140A4">
        <w:rPr>
          <w:sz w:val="26"/>
          <w:szCs w:val="26"/>
        </w:rPr>
        <w:t xml:space="preserve"> 1 </w:t>
      </w:r>
      <w:r w:rsidR="00537E9D" w:rsidRPr="00F140A4">
        <w:rPr>
          <w:sz w:val="26"/>
          <w:szCs w:val="26"/>
        </w:rPr>
        <w:t>полугодие</w:t>
      </w:r>
      <w:r w:rsidRPr="00F140A4">
        <w:rPr>
          <w:sz w:val="26"/>
          <w:szCs w:val="26"/>
        </w:rPr>
        <w:t xml:space="preserve"> 2018</w:t>
      </w:r>
      <w:r w:rsidR="00537E9D" w:rsidRPr="00F140A4">
        <w:rPr>
          <w:sz w:val="26"/>
          <w:szCs w:val="26"/>
        </w:rPr>
        <w:t xml:space="preserve"> </w:t>
      </w:r>
      <w:r w:rsidRPr="00F140A4">
        <w:rPr>
          <w:sz w:val="26"/>
          <w:szCs w:val="26"/>
        </w:rPr>
        <w:t>года в рамках мероприятий программы не требующих финансирования проведены:</w:t>
      </w:r>
    </w:p>
    <w:p w:rsidR="00AC1543" w:rsidRPr="00F140A4" w:rsidRDefault="00AC1543" w:rsidP="00081A65">
      <w:pPr>
        <w:tabs>
          <w:tab w:val="left" w:pos="1470"/>
        </w:tabs>
        <w:autoSpaceDE w:val="0"/>
        <w:autoSpaceDN w:val="0"/>
        <w:adjustRightInd w:val="0"/>
        <w:ind w:firstLine="540"/>
        <w:jc w:val="both"/>
        <w:rPr>
          <w:sz w:val="26"/>
          <w:szCs w:val="26"/>
        </w:rPr>
      </w:pPr>
      <w:r w:rsidRPr="00F140A4">
        <w:rPr>
          <w:sz w:val="26"/>
          <w:szCs w:val="26"/>
        </w:rPr>
        <w:t>- мониторинг законодательства в сфере муниципальной службы, в целях обеспечения соответствия муниципальных правовых актов, регулирующих отношения в сфере муниципальной службы и кадровой политики, требованиям действующего законодательства;</w:t>
      </w:r>
    </w:p>
    <w:p w:rsidR="006353C8" w:rsidRPr="00F140A4" w:rsidRDefault="00AC1543" w:rsidP="00081A65">
      <w:pPr>
        <w:tabs>
          <w:tab w:val="left" w:pos="1470"/>
        </w:tabs>
        <w:autoSpaceDE w:val="0"/>
        <w:autoSpaceDN w:val="0"/>
        <w:adjustRightInd w:val="0"/>
        <w:ind w:firstLine="540"/>
        <w:jc w:val="both"/>
        <w:rPr>
          <w:sz w:val="26"/>
          <w:szCs w:val="26"/>
        </w:rPr>
      </w:pPr>
      <w:r w:rsidRPr="00F140A4">
        <w:rPr>
          <w:sz w:val="26"/>
          <w:szCs w:val="26"/>
        </w:rPr>
        <w:t>- антико</w:t>
      </w:r>
      <w:r w:rsidR="006353C8" w:rsidRPr="00F140A4">
        <w:rPr>
          <w:sz w:val="26"/>
          <w:szCs w:val="26"/>
        </w:rPr>
        <w:t>ррупционна</w:t>
      </w:r>
      <w:r w:rsidR="00156644" w:rsidRPr="00F140A4">
        <w:rPr>
          <w:sz w:val="26"/>
          <w:szCs w:val="26"/>
        </w:rPr>
        <w:t xml:space="preserve">я экспертиза </w:t>
      </w:r>
      <w:r w:rsidR="00537E9D" w:rsidRPr="00F140A4">
        <w:rPr>
          <w:sz w:val="26"/>
          <w:szCs w:val="26"/>
        </w:rPr>
        <w:t>226</w:t>
      </w:r>
      <w:r w:rsidR="00156644" w:rsidRPr="00F140A4">
        <w:rPr>
          <w:sz w:val="26"/>
          <w:szCs w:val="26"/>
        </w:rPr>
        <w:t xml:space="preserve"> право</w:t>
      </w:r>
      <w:r w:rsidR="00537E9D" w:rsidRPr="00F140A4">
        <w:rPr>
          <w:sz w:val="26"/>
          <w:szCs w:val="26"/>
        </w:rPr>
        <w:t>вых</w:t>
      </w:r>
      <w:r w:rsidR="00156644" w:rsidRPr="00F140A4">
        <w:rPr>
          <w:sz w:val="26"/>
          <w:szCs w:val="26"/>
        </w:rPr>
        <w:t xml:space="preserve"> акт</w:t>
      </w:r>
      <w:r w:rsidR="00537E9D" w:rsidRPr="00F140A4">
        <w:rPr>
          <w:sz w:val="26"/>
          <w:szCs w:val="26"/>
        </w:rPr>
        <w:t>ов</w:t>
      </w:r>
      <w:r w:rsidR="00156644" w:rsidRPr="00F140A4">
        <w:rPr>
          <w:sz w:val="26"/>
          <w:szCs w:val="26"/>
        </w:rPr>
        <w:t>;</w:t>
      </w:r>
    </w:p>
    <w:p w:rsidR="00156644" w:rsidRPr="00F140A4" w:rsidRDefault="00156644" w:rsidP="00081A65">
      <w:pPr>
        <w:tabs>
          <w:tab w:val="left" w:pos="1470"/>
        </w:tabs>
        <w:autoSpaceDE w:val="0"/>
        <w:autoSpaceDN w:val="0"/>
        <w:adjustRightInd w:val="0"/>
        <w:ind w:firstLine="540"/>
        <w:jc w:val="both"/>
        <w:rPr>
          <w:sz w:val="26"/>
          <w:szCs w:val="26"/>
        </w:rPr>
      </w:pPr>
      <w:r w:rsidRPr="00F140A4">
        <w:rPr>
          <w:sz w:val="26"/>
          <w:szCs w:val="26"/>
        </w:rPr>
        <w:t>- мониторинг соблюдения муниципальными служащими ограничений и запретов, а также общих принципов служебного поведения;</w:t>
      </w:r>
    </w:p>
    <w:p w:rsidR="00156644" w:rsidRPr="00F140A4" w:rsidRDefault="00156644" w:rsidP="00081A65">
      <w:pPr>
        <w:tabs>
          <w:tab w:val="left" w:pos="1470"/>
        </w:tabs>
        <w:autoSpaceDE w:val="0"/>
        <w:autoSpaceDN w:val="0"/>
        <w:adjustRightInd w:val="0"/>
        <w:ind w:firstLine="540"/>
        <w:jc w:val="both"/>
        <w:rPr>
          <w:sz w:val="26"/>
          <w:szCs w:val="26"/>
        </w:rPr>
      </w:pPr>
      <w:r w:rsidRPr="00F140A4">
        <w:rPr>
          <w:sz w:val="26"/>
          <w:szCs w:val="26"/>
        </w:rPr>
        <w:t>- совместно с Михайловской межрайонной прокуратурой организована проверка сведений о доходах, имуществе и обязательствах имущественного характера.</w:t>
      </w:r>
    </w:p>
    <w:p w:rsidR="006353C8" w:rsidRPr="00F140A4" w:rsidRDefault="006353C8" w:rsidP="00081A65">
      <w:pPr>
        <w:tabs>
          <w:tab w:val="left" w:pos="1470"/>
        </w:tabs>
        <w:autoSpaceDE w:val="0"/>
        <w:autoSpaceDN w:val="0"/>
        <w:adjustRightInd w:val="0"/>
        <w:ind w:firstLine="540"/>
        <w:jc w:val="both"/>
        <w:rPr>
          <w:sz w:val="26"/>
          <w:szCs w:val="26"/>
        </w:rPr>
      </w:pPr>
      <w:r w:rsidRPr="00F140A4">
        <w:rPr>
          <w:sz w:val="26"/>
          <w:szCs w:val="26"/>
        </w:rPr>
        <w:t>На постоянной основе ведется и обновляется реестр муниципальных служащих в электронном виде и на бумажном носителе.</w:t>
      </w:r>
    </w:p>
    <w:p w:rsidR="006353C8" w:rsidRPr="00F140A4" w:rsidRDefault="006353C8" w:rsidP="00081A65">
      <w:pPr>
        <w:tabs>
          <w:tab w:val="left" w:pos="1470"/>
        </w:tabs>
        <w:autoSpaceDE w:val="0"/>
        <w:autoSpaceDN w:val="0"/>
        <w:adjustRightInd w:val="0"/>
        <w:ind w:firstLine="540"/>
        <w:jc w:val="both"/>
        <w:rPr>
          <w:sz w:val="26"/>
          <w:szCs w:val="26"/>
        </w:rPr>
      </w:pPr>
      <w:r w:rsidRPr="00F140A4">
        <w:rPr>
          <w:sz w:val="26"/>
          <w:szCs w:val="26"/>
        </w:rPr>
        <w:t>В соответствии с распоряжением администрации городского округа город Михайловка Волгоградской области от 26.01.2018 №16-ОД «О проведении очередной аттестации муниципальных служащих администрации городского округа город Михайловка в 2018 году» аттестации подлежало 37 муниципальных служащих.</w:t>
      </w:r>
    </w:p>
    <w:p w:rsidR="006353C8" w:rsidRPr="00F140A4" w:rsidRDefault="006353C8" w:rsidP="00081A65">
      <w:pPr>
        <w:tabs>
          <w:tab w:val="left" w:pos="1470"/>
        </w:tabs>
        <w:autoSpaceDE w:val="0"/>
        <w:autoSpaceDN w:val="0"/>
        <w:adjustRightInd w:val="0"/>
        <w:ind w:firstLine="540"/>
        <w:jc w:val="both"/>
        <w:rPr>
          <w:sz w:val="26"/>
          <w:szCs w:val="26"/>
        </w:rPr>
      </w:pPr>
      <w:r w:rsidRPr="00F140A4">
        <w:rPr>
          <w:sz w:val="26"/>
          <w:szCs w:val="26"/>
        </w:rPr>
        <w:t>В отношении 100% муниципальных служащих, подлежащих аттестации, аттестационной комиссией вынесено решение «Соответствует замещаемой должности муниципальной службы».</w:t>
      </w:r>
    </w:p>
    <w:p w:rsidR="00156644" w:rsidRPr="00F140A4" w:rsidRDefault="006353C8" w:rsidP="00081A65">
      <w:pPr>
        <w:tabs>
          <w:tab w:val="left" w:pos="1470"/>
        </w:tabs>
        <w:autoSpaceDE w:val="0"/>
        <w:autoSpaceDN w:val="0"/>
        <w:adjustRightInd w:val="0"/>
        <w:ind w:firstLine="540"/>
        <w:jc w:val="both"/>
        <w:rPr>
          <w:sz w:val="26"/>
          <w:szCs w:val="26"/>
        </w:rPr>
      </w:pPr>
      <w:r w:rsidRPr="00F140A4">
        <w:rPr>
          <w:sz w:val="26"/>
          <w:szCs w:val="26"/>
        </w:rPr>
        <w:t>Также в соответствии с распоряжением администрации городского округа город Михайловка Волгоградской области от 26.01.2018 №17-ОД «О проведении квалификационного экзамена муниципальных служащих администрации го</w:t>
      </w:r>
      <w:r w:rsidR="00156644" w:rsidRPr="00F140A4">
        <w:rPr>
          <w:sz w:val="26"/>
          <w:szCs w:val="26"/>
        </w:rPr>
        <w:t>родского округа город Михайловка Волгоградской области» сдаче квалификационного экзамена подлежало 94 муниципальных служащих, сдали 100% муниципальных служащих.</w:t>
      </w:r>
    </w:p>
    <w:p w:rsidR="00156644" w:rsidRPr="00F140A4" w:rsidRDefault="00156644" w:rsidP="00081A65">
      <w:pPr>
        <w:tabs>
          <w:tab w:val="left" w:pos="1470"/>
        </w:tabs>
        <w:autoSpaceDE w:val="0"/>
        <w:autoSpaceDN w:val="0"/>
        <w:adjustRightInd w:val="0"/>
        <w:ind w:firstLine="540"/>
        <w:jc w:val="both"/>
        <w:rPr>
          <w:sz w:val="26"/>
          <w:szCs w:val="26"/>
        </w:rPr>
      </w:pPr>
      <w:r w:rsidRPr="00F140A4">
        <w:rPr>
          <w:sz w:val="26"/>
          <w:szCs w:val="26"/>
        </w:rPr>
        <w:t>Для муниципальных служащих и руководителей муниципальных учреждений и предприятий проведен обучающий семинар по вопросам прохождения муниципальной службы и антикоррупционному законодательству.</w:t>
      </w:r>
    </w:p>
    <w:p w:rsidR="00537E9D" w:rsidRPr="00F140A4" w:rsidRDefault="00537E9D" w:rsidP="00081A65">
      <w:pPr>
        <w:tabs>
          <w:tab w:val="left" w:pos="1470"/>
        </w:tabs>
        <w:autoSpaceDE w:val="0"/>
        <w:autoSpaceDN w:val="0"/>
        <w:adjustRightInd w:val="0"/>
        <w:ind w:firstLine="540"/>
        <w:jc w:val="both"/>
        <w:rPr>
          <w:sz w:val="26"/>
          <w:szCs w:val="26"/>
        </w:rPr>
      </w:pPr>
      <w:r w:rsidRPr="00F140A4">
        <w:rPr>
          <w:sz w:val="26"/>
          <w:szCs w:val="26"/>
        </w:rPr>
        <w:t>В 1 полугодии 2018 года проведен анализ должностных обязанностей муниципальных служащих на предмет подверженности муниципальных служащих риску коррупционных проявлений.</w:t>
      </w:r>
      <w:r w:rsidR="005D1DBB" w:rsidRPr="00F140A4">
        <w:rPr>
          <w:sz w:val="26"/>
          <w:szCs w:val="26"/>
        </w:rPr>
        <w:t xml:space="preserve"> Проведено заседание Межведомственной комиссии по противодействию коррупции в городском округе город Михайловка Волгоградской области.</w:t>
      </w:r>
    </w:p>
    <w:p w:rsidR="00537E9D" w:rsidRPr="00F140A4" w:rsidRDefault="00537E9D" w:rsidP="00081A65">
      <w:pPr>
        <w:tabs>
          <w:tab w:val="left" w:pos="1470"/>
        </w:tabs>
        <w:autoSpaceDE w:val="0"/>
        <w:autoSpaceDN w:val="0"/>
        <w:adjustRightInd w:val="0"/>
        <w:ind w:firstLine="540"/>
        <w:jc w:val="both"/>
        <w:rPr>
          <w:sz w:val="26"/>
          <w:szCs w:val="26"/>
        </w:rPr>
      </w:pPr>
    </w:p>
    <w:p w:rsidR="00537E9D" w:rsidRPr="00F140A4" w:rsidRDefault="00537E9D" w:rsidP="00081A65">
      <w:pPr>
        <w:tabs>
          <w:tab w:val="left" w:pos="1470"/>
        </w:tabs>
        <w:autoSpaceDE w:val="0"/>
        <w:autoSpaceDN w:val="0"/>
        <w:adjustRightInd w:val="0"/>
        <w:ind w:firstLine="540"/>
        <w:jc w:val="both"/>
        <w:rPr>
          <w:sz w:val="26"/>
          <w:szCs w:val="26"/>
        </w:rPr>
      </w:pPr>
    </w:p>
    <w:p w:rsidR="00081A65" w:rsidRPr="00F140A4" w:rsidRDefault="00156644" w:rsidP="00081A65">
      <w:pPr>
        <w:tabs>
          <w:tab w:val="left" w:pos="1470"/>
        </w:tabs>
        <w:autoSpaceDE w:val="0"/>
        <w:autoSpaceDN w:val="0"/>
        <w:adjustRightInd w:val="0"/>
        <w:ind w:firstLine="540"/>
        <w:jc w:val="both"/>
        <w:rPr>
          <w:sz w:val="26"/>
          <w:szCs w:val="26"/>
        </w:rPr>
      </w:pPr>
      <w:r w:rsidRPr="00F140A4">
        <w:rPr>
          <w:sz w:val="26"/>
          <w:szCs w:val="26"/>
        </w:rPr>
        <w:t xml:space="preserve"> </w:t>
      </w:r>
      <w:r w:rsidR="00081A65" w:rsidRPr="00F140A4">
        <w:rPr>
          <w:sz w:val="26"/>
          <w:szCs w:val="26"/>
        </w:rPr>
        <w:t xml:space="preserve"> </w:t>
      </w:r>
    </w:p>
    <w:p w:rsidR="00D22856" w:rsidRPr="00F140A4" w:rsidRDefault="00D22856" w:rsidP="00B44B9C">
      <w:pPr>
        <w:tabs>
          <w:tab w:val="left" w:pos="1470"/>
        </w:tabs>
        <w:autoSpaceDE w:val="0"/>
        <w:autoSpaceDN w:val="0"/>
        <w:adjustRightInd w:val="0"/>
        <w:ind w:firstLine="540"/>
        <w:jc w:val="both"/>
        <w:rPr>
          <w:sz w:val="26"/>
          <w:szCs w:val="26"/>
        </w:rPr>
      </w:pPr>
    </w:p>
    <w:p w:rsidR="00D22856" w:rsidRPr="00F140A4" w:rsidRDefault="00D22856" w:rsidP="00B44B9C">
      <w:pPr>
        <w:tabs>
          <w:tab w:val="left" w:pos="1470"/>
        </w:tabs>
        <w:autoSpaceDE w:val="0"/>
        <w:autoSpaceDN w:val="0"/>
        <w:adjustRightInd w:val="0"/>
        <w:ind w:firstLine="540"/>
        <w:jc w:val="both"/>
        <w:rPr>
          <w:sz w:val="26"/>
          <w:szCs w:val="26"/>
        </w:rPr>
      </w:pPr>
    </w:p>
    <w:p w:rsidR="00616A62" w:rsidRPr="00F140A4" w:rsidRDefault="00616A62" w:rsidP="00B44B9C">
      <w:pPr>
        <w:tabs>
          <w:tab w:val="left" w:pos="1470"/>
        </w:tabs>
        <w:autoSpaceDE w:val="0"/>
        <w:autoSpaceDN w:val="0"/>
        <w:adjustRightInd w:val="0"/>
        <w:ind w:firstLine="540"/>
        <w:jc w:val="both"/>
        <w:rPr>
          <w:sz w:val="26"/>
          <w:szCs w:val="26"/>
        </w:rPr>
      </w:pPr>
    </w:p>
    <w:p w:rsidR="00E5695C" w:rsidRPr="00F140A4" w:rsidRDefault="00A41308" w:rsidP="00E5695C">
      <w:pPr>
        <w:tabs>
          <w:tab w:val="left" w:pos="0"/>
        </w:tabs>
        <w:jc w:val="both"/>
        <w:rPr>
          <w:sz w:val="28"/>
          <w:szCs w:val="28"/>
        </w:rPr>
      </w:pPr>
      <w:r w:rsidRPr="00F140A4">
        <w:rPr>
          <w:sz w:val="28"/>
          <w:szCs w:val="28"/>
        </w:rPr>
        <w:t xml:space="preserve">Начальник отдела </w:t>
      </w:r>
    </w:p>
    <w:p w:rsidR="00A41308" w:rsidRPr="00F140A4" w:rsidRDefault="00A41308" w:rsidP="00E5695C">
      <w:pPr>
        <w:tabs>
          <w:tab w:val="left" w:pos="0"/>
        </w:tabs>
        <w:jc w:val="both"/>
        <w:rPr>
          <w:sz w:val="28"/>
          <w:szCs w:val="28"/>
        </w:rPr>
      </w:pPr>
      <w:r w:rsidRPr="00F140A4">
        <w:rPr>
          <w:sz w:val="28"/>
          <w:szCs w:val="28"/>
        </w:rPr>
        <w:t>экономического развития и</w:t>
      </w:r>
    </w:p>
    <w:p w:rsidR="00A41308" w:rsidRPr="00F140A4" w:rsidRDefault="00A41308" w:rsidP="00E5695C">
      <w:pPr>
        <w:tabs>
          <w:tab w:val="left" w:pos="0"/>
        </w:tabs>
        <w:jc w:val="both"/>
        <w:rPr>
          <w:sz w:val="28"/>
          <w:szCs w:val="28"/>
        </w:rPr>
      </w:pPr>
      <w:r w:rsidRPr="00F140A4">
        <w:rPr>
          <w:sz w:val="28"/>
          <w:szCs w:val="28"/>
        </w:rPr>
        <w:t>проектной деятельности                                                         Е. С. Гугняева</w:t>
      </w:r>
    </w:p>
    <w:p w:rsidR="00616A62" w:rsidRPr="00F140A4" w:rsidRDefault="00616A62" w:rsidP="00B44B9C">
      <w:pPr>
        <w:tabs>
          <w:tab w:val="left" w:pos="1470"/>
        </w:tabs>
        <w:autoSpaceDE w:val="0"/>
        <w:autoSpaceDN w:val="0"/>
        <w:adjustRightInd w:val="0"/>
        <w:ind w:firstLine="540"/>
        <w:jc w:val="both"/>
        <w:rPr>
          <w:sz w:val="26"/>
          <w:szCs w:val="26"/>
        </w:rPr>
      </w:pPr>
    </w:p>
    <w:p w:rsidR="00616A62" w:rsidRPr="00F140A4" w:rsidRDefault="00616A62" w:rsidP="00B44B9C">
      <w:pPr>
        <w:tabs>
          <w:tab w:val="left" w:pos="1470"/>
        </w:tabs>
        <w:autoSpaceDE w:val="0"/>
        <w:autoSpaceDN w:val="0"/>
        <w:adjustRightInd w:val="0"/>
        <w:ind w:firstLine="540"/>
        <w:jc w:val="both"/>
        <w:rPr>
          <w:sz w:val="26"/>
          <w:szCs w:val="26"/>
        </w:rPr>
      </w:pPr>
    </w:p>
    <w:p w:rsidR="00616A62" w:rsidRPr="00F140A4" w:rsidRDefault="00616A62" w:rsidP="00B44B9C">
      <w:pPr>
        <w:tabs>
          <w:tab w:val="left" w:pos="1470"/>
        </w:tabs>
        <w:autoSpaceDE w:val="0"/>
        <w:autoSpaceDN w:val="0"/>
        <w:adjustRightInd w:val="0"/>
        <w:ind w:firstLine="540"/>
        <w:jc w:val="both"/>
        <w:rPr>
          <w:sz w:val="26"/>
          <w:szCs w:val="26"/>
        </w:rPr>
      </w:pPr>
    </w:p>
    <w:p w:rsidR="00616A62" w:rsidRPr="00F140A4" w:rsidRDefault="00616A62" w:rsidP="00B44B9C">
      <w:pPr>
        <w:tabs>
          <w:tab w:val="left" w:pos="1470"/>
        </w:tabs>
        <w:autoSpaceDE w:val="0"/>
        <w:autoSpaceDN w:val="0"/>
        <w:adjustRightInd w:val="0"/>
        <w:ind w:firstLine="540"/>
        <w:jc w:val="both"/>
        <w:rPr>
          <w:sz w:val="26"/>
          <w:szCs w:val="26"/>
        </w:rPr>
      </w:pPr>
    </w:p>
    <w:tbl>
      <w:tblPr>
        <w:tblW w:w="10693" w:type="dxa"/>
        <w:tblInd w:w="-743" w:type="dxa"/>
        <w:tblLayout w:type="fixed"/>
        <w:tblLook w:val="04A0"/>
      </w:tblPr>
      <w:tblGrid>
        <w:gridCol w:w="709"/>
        <w:gridCol w:w="5671"/>
        <w:gridCol w:w="1275"/>
        <w:gridCol w:w="1418"/>
        <w:gridCol w:w="1620"/>
      </w:tblGrid>
      <w:tr w:rsidR="00A41308" w:rsidRPr="00F140A4" w:rsidTr="00A41308">
        <w:trPr>
          <w:trHeight w:val="315"/>
        </w:trPr>
        <w:tc>
          <w:tcPr>
            <w:tcW w:w="709" w:type="dxa"/>
            <w:tcBorders>
              <w:top w:val="nil"/>
              <w:left w:val="nil"/>
              <w:bottom w:val="nil"/>
              <w:right w:val="nil"/>
            </w:tcBorders>
            <w:shd w:val="clear" w:color="000000" w:fill="FFFFFF"/>
            <w:noWrap/>
            <w:vAlign w:val="bottom"/>
            <w:hideMark/>
          </w:tcPr>
          <w:p w:rsidR="00A41308" w:rsidRPr="00F140A4" w:rsidRDefault="00A41308" w:rsidP="00A41308">
            <w:pPr>
              <w:rPr>
                <w:sz w:val="20"/>
                <w:szCs w:val="20"/>
              </w:rPr>
            </w:pPr>
            <w:r w:rsidRPr="00F140A4">
              <w:rPr>
                <w:sz w:val="20"/>
                <w:szCs w:val="20"/>
              </w:rPr>
              <w:lastRenderedPageBreak/>
              <w:t> </w:t>
            </w:r>
          </w:p>
        </w:tc>
        <w:tc>
          <w:tcPr>
            <w:tcW w:w="5671" w:type="dxa"/>
            <w:tcBorders>
              <w:top w:val="nil"/>
              <w:left w:val="nil"/>
              <w:bottom w:val="nil"/>
              <w:right w:val="nil"/>
            </w:tcBorders>
            <w:shd w:val="clear" w:color="000000" w:fill="FFFFFF"/>
            <w:noWrap/>
            <w:vAlign w:val="bottom"/>
            <w:hideMark/>
          </w:tcPr>
          <w:p w:rsidR="00A41308" w:rsidRPr="00F140A4" w:rsidRDefault="00A41308" w:rsidP="00A41308">
            <w:pPr>
              <w:rPr>
                <w:sz w:val="20"/>
                <w:szCs w:val="20"/>
              </w:rPr>
            </w:pPr>
            <w:r w:rsidRPr="00F140A4">
              <w:rPr>
                <w:sz w:val="20"/>
                <w:szCs w:val="20"/>
              </w:rPr>
              <w:t> </w:t>
            </w:r>
          </w:p>
        </w:tc>
        <w:tc>
          <w:tcPr>
            <w:tcW w:w="4313" w:type="dxa"/>
            <w:gridSpan w:val="3"/>
            <w:tcBorders>
              <w:top w:val="nil"/>
              <w:left w:val="nil"/>
              <w:bottom w:val="nil"/>
              <w:right w:val="nil"/>
            </w:tcBorders>
            <w:shd w:val="clear" w:color="000000" w:fill="FFFFFF"/>
            <w:noWrap/>
            <w:vAlign w:val="bottom"/>
            <w:hideMark/>
          </w:tcPr>
          <w:p w:rsidR="00A41308" w:rsidRPr="00F140A4" w:rsidRDefault="00A41308" w:rsidP="00A41308">
            <w:pPr>
              <w:jc w:val="right"/>
            </w:pPr>
            <w:r w:rsidRPr="00F140A4">
              <w:t>Приложение 1</w:t>
            </w:r>
          </w:p>
        </w:tc>
      </w:tr>
      <w:tr w:rsidR="00A41308" w:rsidRPr="00F140A4" w:rsidTr="00A41308">
        <w:trPr>
          <w:trHeight w:val="1215"/>
        </w:trPr>
        <w:tc>
          <w:tcPr>
            <w:tcW w:w="10693" w:type="dxa"/>
            <w:gridSpan w:val="5"/>
            <w:tcBorders>
              <w:top w:val="nil"/>
              <w:left w:val="nil"/>
              <w:bottom w:val="single" w:sz="8" w:space="0" w:color="auto"/>
              <w:right w:val="nil"/>
            </w:tcBorders>
            <w:shd w:val="clear" w:color="000000" w:fill="FFFFFF"/>
            <w:vAlign w:val="center"/>
            <w:hideMark/>
          </w:tcPr>
          <w:p w:rsidR="00A41308" w:rsidRPr="00F140A4" w:rsidRDefault="00A41308" w:rsidP="00A41308">
            <w:pPr>
              <w:jc w:val="center"/>
              <w:rPr>
                <w:b/>
                <w:bCs/>
                <w:sz w:val="28"/>
                <w:szCs w:val="28"/>
              </w:rPr>
            </w:pPr>
            <w:r w:rsidRPr="00F140A4">
              <w:rPr>
                <w:b/>
                <w:bCs/>
                <w:sz w:val="28"/>
                <w:szCs w:val="28"/>
              </w:rPr>
              <w:t xml:space="preserve">Фактическое  выполнение программных мероприятий муниципальных  программ за I полугодие 2018 года, предусмотренных к финансированию из бюджетов всех уровней </w:t>
            </w:r>
          </w:p>
        </w:tc>
      </w:tr>
      <w:tr w:rsidR="00A41308" w:rsidRPr="00F140A4" w:rsidTr="00A41308">
        <w:trPr>
          <w:trHeight w:val="1335"/>
        </w:trPr>
        <w:tc>
          <w:tcPr>
            <w:tcW w:w="709" w:type="dxa"/>
            <w:tcBorders>
              <w:top w:val="nil"/>
              <w:left w:val="single" w:sz="8" w:space="0" w:color="auto"/>
              <w:bottom w:val="single" w:sz="8"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 п/п</w:t>
            </w:r>
          </w:p>
        </w:tc>
        <w:tc>
          <w:tcPr>
            <w:tcW w:w="5671" w:type="dxa"/>
            <w:tcBorders>
              <w:top w:val="nil"/>
              <w:left w:val="nil"/>
              <w:bottom w:val="single" w:sz="8"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Название долгосрочной целевой программы</w:t>
            </w:r>
          </w:p>
        </w:tc>
        <w:tc>
          <w:tcPr>
            <w:tcW w:w="1275" w:type="dxa"/>
            <w:tcBorders>
              <w:top w:val="nil"/>
              <w:left w:val="nil"/>
              <w:bottom w:val="single" w:sz="8"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 xml:space="preserve">План         2018 год,   тыс. руб.        </w:t>
            </w:r>
          </w:p>
        </w:tc>
        <w:tc>
          <w:tcPr>
            <w:tcW w:w="1418" w:type="dxa"/>
            <w:tcBorders>
              <w:top w:val="nil"/>
              <w:left w:val="nil"/>
              <w:bottom w:val="single" w:sz="8"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Факт              1 полугодия 2018 года,       тыс.руб.</w:t>
            </w:r>
          </w:p>
        </w:tc>
        <w:tc>
          <w:tcPr>
            <w:tcW w:w="1620" w:type="dxa"/>
            <w:tcBorders>
              <w:top w:val="nil"/>
              <w:left w:val="nil"/>
              <w:bottom w:val="single" w:sz="8"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 выполнения плана</w:t>
            </w:r>
          </w:p>
        </w:tc>
      </w:tr>
      <w:tr w:rsidR="00A41308" w:rsidRPr="00F140A4" w:rsidTr="00A41308">
        <w:trPr>
          <w:trHeight w:val="870"/>
        </w:trPr>
        <w:tc>
          <w:tcPr>
            <w:tcW w:w="709" w:type="dxa"/>
            <w:vMerge w:val="restart"/>
            <w:tcBorders>
              <w:top w:val="nil"/>
              <w:left w:val="single" w:sz="8" w:space="0" w:color="auto"/>
              <w:bottom w:val="single" w:sz="8" w:space="0" w:color="000000"/>
              <w:right w:val="nil"/>
            </w:tcBorders>
            <w:shd w:val="clear" w:color="000000" w:fill="FFFFFF"/>
            <w:vAlign w:val="center"/>
            <w:hideMark/>
          </w:tcPr>
          <w:p w:rsidR="00A41308" w:rsidRPr="00F140A4" w:rsidRDefault="00A41308" w:rsidP="00A41308">
            <w:pPr>
              <w:jc w:val="center"/>
              <w:rPr>
                <w:b/>
                <w:bCs/>
              </w:rPr>
            </w:pPr>
            <w:r w:rsidRPr="00F140A4">
              <w:rPr>
                <w:b/>
                <w:bCs/>
              </w:rPr>
              <w:t>1</w:t>
            </w:r>
          </w:p>
        </w:tc>
        <w:tc>
          <w:tcPr>
            <w:tcW w:w="5671" w:type="dxa"/>
            <w:tcBorders>
              <w:top w:val="nil"/>
              <w:left w:val="single" w:sz="8" w:space="0" w:color="auto"/>
              <w:bottom w:val="single" w:sz="4" w:space="0" w:color="auto"/>
              <w:right w:val="single" w:sz="8" w:space="0" w:color="auto"/>
            </w:tcBorders>
            <w:shd w:val="clear" w:color="000000" w:fill="FFFFFF"/>
            <w:vAlign w:val="center"/>
            <w:hideMark/>
          </w:tcPr>
          <w:p w:rsidR="00A41308" w:rsidRPr="00F140A4" w:rsidRDefault="00A41308" w:rsidP="00A41308">
            <w:pPr>
              <w:jc w:val="center"/>
              <w:rPr>
                <w:b/>
                <w:bCs/>
                <w:sz w:val="22"/>
                <w:szCs w:val="22"/>
              </w:rPr>
            </w:pPr>
            <w:r w:rsidRPr="00F140A4">
              <w:rPr>
                <w:b/>
                <w:bCs/>
                <w:sz w:val="22"/>
                <w:szCs w:val="22"/>
              </w:rPr>
              <w:t>Муниципальная программа "Развитие территориального общественного самоуправления на территории городского округа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1340,00</w:t>
            </w:r>
          </w:p>
        </w:tc>
        <w:tc>
          <w:tcPr>
            <w:tcW w:w="1418"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658,90</w:t>
            </w:r>
          </w:p>
        </w:tc>
        <w:tc>
          <w:tcPr>
            <w:tcW w:w="1620" w:type="dxa"/>
            <w:tcBorders>
              <w:top w:val="nil"/>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49,2</w:t>
            </w:r>
          </w:p>
        </w:tc>
      </w:tr>
      <w:tr w:rsidR="00A41308" w:rsidRPr="00F140A4" w:rsidTr="00A41308">
        <w:trPr>
          <w:trHeight w:val="330"/>
        </w:trPr>
        <w:tc>
          <w:tcPr>
            <w:tcW w:w="709" w:type="dxa"/>
            <w:vMerge/>
            <w:tcBorders>
              <w:top w:val="nil"/>
              <w:left w:val="single" w:sz="8" w:space="0" w:color="auto"/>
              <w:bottom w:val="single" w:sz="8" w:space="0" w:color="000000"/>
              <w:right w:val="nil"/>
            </w:tcBorders>
            <w:vAlign w:val="center"/>
            <w:hideMark/>
          </w:tcPr>
          <w:p w:rsidR="00A41308" w:rsidRPr="00F140A4" w:rsidRDefault="00A41308" w:rsidP="00A41308">
            <w:pPr>
              <w:rPr>
                <w:b/>
                <w:bCs/>
              </w:rPr>
            </w:pPr>
          </w:p>
        </w:tc>
        <w:tc>
          <w:tcPr>
            <w:tcW w:w="5671" w:type="dxa"/>
            <w:tcBorders>
              <w:top w:val="nil"/>
              <w:left w:val="single" w:sz="8" w:space="0" w:color="auto"/>
              <w:bottom w:val="single" w:sz="8" w:space="0" w:color="auto"/>
              <w:right w:val="single" w:sz="8" w:space="0" w:color="auto"/>
            </w:tcBorders>
            <w:shd w:val="clear" w:color="000000" w:fill="FFFFFF"/>
            <w:vAlign w:val="center"/>
            <w:hideMark/>
          </w:tcPr>
          <w:p w:rsidR="00A41308" w:rsidRPr="00F140A4" w:rsidRDefault="00A41308" w:rsidP="00A41308">
            <w:pPr>
              <w:jc w:val="center"/>
              <w:rPr>
                <w:sz w:val="22"/>
                <w:szCs w:val="22"/>
              </w:rPr>
            </w:pPr>
            <w:r w:rsidRPr="00F140A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1340,00</w:t>
            </w:r>
          </w:p>
        </w:tc>
        <w:tc>
          <w:tcPr>
            <w:tcW w:w="1418"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658,90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49,2</w:t>
            </w:r>
          </w:p>
        </w:tc>
      </w:tr>
      <w:tr w:rsidR="00A41308" w:rsidRPr="00F140A4" w:rsidTr="00A41308">
        <w:trPr>
          <w:trHeight w:val="108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A41308" w:rsidRPr="00F140A4" w:rsidRDefault="00A41308" w:rsidP="00A41308">
            <w:pPr>
              <w:jc w:val="center"/>
              <w:rPr>
                <w:b/>
                <w:bCs/>
              </w:rPr>
            </w:pPr>
            <w:r w:rsidRPr="00F140A4">
              <w:rPr>
                <w:b/>
                <w:bCs/>
              </w:rPr>
              <w:t>Утверждена постановлением администрации городского округа город Михайловка Волгоградской области от 12.08.2016 №2062 "Об утверждении муниципальной программы "Развитие территориального общественного самоуправления на территории городского округа город Михайловка" на 2017-2019 годы"</w:t>
            </w:r>
          </w:p>
        </w:tc>
      </w:tr>
      <w:tr w:rsidR="00A41308" w:rsidRPr="00F140A4" w:rsidTr="00A41308">
        <w:trPr>
          <w:trHeight w:val="870"/>
        </w:trPr>
        <w:tc>
          <w:tcPr>
            <w:tcW w:w="709" w:type="dxa"/>
            <w:vMerge w:val="restart"/>
            <w:tcBorders>
              <w:top w:val="nil"/>
              <w:left w:val="single" w:sz="8" w:space="0" w:color="auto"/>
              <w:bottom w:val="single" w:sz="8" w:space="0" w:color="000000"/>
              <w:right w:val="nil"/>
            </w:tcBorders>
            <w:shd w:val="clear" w:color="000000" w:fill="FFFFFF"/>
            <w:vAlign w:val="center"/>
            <w:hideMark/>
          </w:tcPr>
          <w:p w:rsidR="00A41308" w:rsidRPr="00F140A4" w:rsidRDefault="00A41308" w:rsidP="00A41308">
            <w:pPr>
              <w:jc w:val="center"/>
              <w:rPr>
                <w:b/>
                <w:bCs/>
              </w:rPr>
            </w:pPr>
            <w:r w:rsidRPr="00F140A4">
              <w:rPr>
                <w:b/>
                <w:bCs/>
              </w:rPr>
              <w:t>2</w:t>
            </w:r>
          </w:p>
        </w:tc>
        <w:tc>
          <w:tcPr>
            <w:tcW w:w="5671" w:type="dxa"/>
            <w:tcBorders>
              <w:top w:val="nil"/>
              <w:left w:val="single" w:sz="8" w:space="0" w:color="auto"/>
              <w:bottom w:val="single" w:sz="4" w:space="0" w:color="auto"/>
              <w:right w:val="single" w:sz="8" w:space="0" w:color="auto"/>
            </w:tcBorders>
            <w:shd w:val="clear" w:color="000000" w:fill="FFFFFF"/>
            <w:vAlign w:val="center"/>
            <w:hideMark/>
          </w:tcPr>
          <w:p w:rsidR="00A41308" w:rsidRPr="00F140A4" w:rsidRDefault="00A41308" w:rsidP="00A41308">
            <w:pPr>
              <w:jc w:val="center"/>
              <w:rPr>
                <w:b/>
                <w:bCs/>
                <w:sz w:val="22"/>
                <w:szCs w:val="22"/>
              </w:rPr>
            </w:pPr>
            <w:r w:rsidRPr="00F140A4">
              <w:rPr>
                <w:b/>
                <w:bCs/>
                <w:sz w:val="22"/>
                <w:szCs w:val="22"/>
              </w:rPr>
              <w:t>Муниципальная программа "Развитие муниципальной службы в городском округе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2,50</w:t>
            </w:r>
          </w:p>
        </w:tc>
        <w:tc>
          <w:tcPr>
            <w:tcW w:w="1418"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2,50</w:t>
            </w:r>
          </w:p>
        </w:tc>
        <w:tc>
          <w:tcPr>
            <w:tcW w:w="1620" w:type="dxa"/>
            <w:tcBorders>
              <w:top w:val="nil"/>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100,0</w:t>
            </w:r>
          </w:p>
        </w:tc>
      </w:tr>
      <w:tr w:rsidR="00A41308" w:rsidRPr="00F140A4" w:rsidTr="00A41308">
        <w:trPr>
          <w:trHeight w:val="330"/>
        </w:trPr>
        <w:tc>
          <w:tcPr>
            <w:tcW w:w="709" w:type="dxa"/>
            <w:vMerge/>
            <w:tcBorders>
              <w:top w:val="nil"/>
              <w:left w:val="single" w:sz="8" w:space="0" w:color="auto"/>
              <w:bottom w:val="single" w:sz="8" w:space="0" w:color="000000"/>
              <w:right w:val="nil"/>
            </w:tcBorders>
            <w:vAlign w:val="center"/>
            <w:hideMark/>
          </w:tcPr>
          <w:p w:rsidR="00A41308" w:rsidRPr="00F140A4" w:rsidRDefault="00A41308" w:rsidP="00A41308">
            <w:pPr>
              <w:rPr>
                <w:b/>
                <w:bCs/>
              </w:rPr>
            </w:pPr>
          </w:p>
        </w:tc>
        <w:tc>
          <w:tcPr>
            <w:tcW w:w="5671" w:type="dxa"/>
            <w:tcBorders>
              <w:top w:val="nil"/>
              <w:left w:val="single" w:sz="8" w:space="0" w:color="auto"/>
              <w:bottom w:val="single" w:sz="8" w:space="0" w:color="auto"/>
              <w:right w:val="single" w:sz="8" w:space="0" w:color="auto"/>
            </w:tcBorders>
            <w:shd w:val="clear" w:color="000000" w:fill="FFFFFF"/>
            <w:vAlign w:val="center"/>
            <w:hideMark/>
          </w:tcPr>
          <w:p w:rsidR="00A41308" w:rsidRPr="00F140A4" w:rsidRDefault="00A41308" w:rsidP="00A41308">
            <w:pPr>
              <w:jc w:val="center"/>
              <w:rPr>
                <w:sz w:val="22"/>
                <w:szCs w:val="22"/>
              </w:rPr>
            </w:pPr>
            <w:r w:rsidRPr="00F140A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2,50</w:t>
            </w:r>
          </w:p>
        </w:tc>
        <w:tc>
          <w:tcPr>
            <w:tcW w:w="1418"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2,50</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100,0</w:t>
            </w:r>
          </w:p>
        </w:tc>
      </w:tr>
      <w:tr w:rsidR="00A41308" w:rsidRPr="00F140A4" w:rsidTr="00A41308">
        <w:trPr>
          <w:trHeight w:val="990"/>
        </w:trPr>
        <w:tc>
          <w:tcPr>
            <w:tcW w:w="10693" w:type="dxa"/>
            <w:gridSpan w:val="5"/>
            <w:tcBorders>
              <w:top w:val="nil"/>
              <w:left w:val="single" w:sz="8" w:space="0" w:color="auto"/>
              <w:bottom w:val="single" w:sz="8" w:space="0" w:color="auto"/>
              <w:right w:val="single" w:sz="8" w:space="0" w:color="000000"/>
            </w:tcBorders>
            <w:shd w:val="clear" w:color="000000" w:fill="FFFFFF"/>
            <w:vAlign w:val="center"/>
            <w:hideMark/>
          </w:tcPr>
          <w:p w:rsidR="00A41308" w:rsidRPr="00F140A4" w:rsidRDefault="00A41308" w:rsidP="00A41308">
            <w:pPr>
              <w:jc w:val="center"/>
              <w:rPr>
                <w:b/>
                <w:bCs/>
              </w:rPr>
            </w:pPr>
            <w:r w:rsidRPr="00F140A4">
              <w:rPr>
                <w:b/>
                <w:bCs/>
              </w:rPr>
              <w:t>Утверждена постановлением администрации городского округа город Михайловка Волгоградской области от 15.08.2016 №2063 "Об утверждении муниципальной программы "Развитие муниципальной службы в городском округе город михайловка на 2017-2019 годы"</w:t>
            </w:r>
          </w:p>
        </w:tc>
      </w:tr>
      <w:tr w:rsidR="00A41308" w:rsidRPr="00F140A4" w:rsidTr="00A41308">
        <w:trPr>
          <w:trHeight w:val="96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3</w:t>
            </w:r>
          </w:p>
        </w:tc>
        <w:tc>
          <w:tcPr>
            <w:tcW w:w="5671"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Муниципальная программа "Обеспечение безопасности жизнедеятельности населения городского округа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7123,50</w:t>
            </w:r>
          </w:p>
        </w:tc>
        <w:tc>
          <w:tcPr>
            <w:tcW w:w="1418"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1211,00</w:t>
            </w:r>
          </w:p>
        </w:tc>
        <w:tc>
          <w:tcPr>
            <w:tcW w:w="1620" w:type="dxa"/>
            <w:tcBorders>
              <w:top w:val="nil"/>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17,0</w:t>
            </w:r>
          </w:p>
        </w:tc>
      </w:tr>
      <w:tr w:rsidR="00A41308" w:rsidRPr="00F140A4" w:rsidTr="00A41308">
        <w:trPr>
          <w:trHeight w:val="330"/>
        </w:trPr>
        <w:tc>
          <w:tcPr>
            <w:tcW w:w="709" w:type="dxa"/>
            <w:vMerge/>
            <w:tcBorders>
              <w:top w:val="nil"/>
              <w:left w:val="single" w:sz="8" w:space="0" w:color="auto"/>
              <w:bottom w:val="single" w:sz="8" w:space="0" w:color="000000"/>
              <w:right w:val="single" w:sz="4" w:space="0" w:color="auto"/>
            </w:tcBorders>
            <w:vAlign w:val="center"/>
            <w:hideMark/>
          </w:tcPr>
          <w:p w:rsidR="00A41308" w:rsidRPr="00F140A4" w:rsidRDefault="00A41308" w:rsidP="00A4130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sz w:val="22"/>
                <w:szCs w:val="22"/>
              </w:rPr>
            </w:pPr>
            <w:r w:rsidRPr="00F140A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pPr>
            <w:r w:rsidRPr="00F140A4">
              <w:t>7123,50</w:t>
            </w:r>
          </w:p>
        </w:tc>
        <w:tc>
          <w:tcPr>
            <w:tcW w:w="1418"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pPr>
            <w:r w:rsidRPr="00F140A4">
              <w:t>1211,00</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17,0</w:t>
            </w:r>
          </w:p>
        </w:tc>
      </w:tr>
      <w:tr w:rsidR="00A41308" w:rsidRPr="00F140A4" w:rsidTr="00A41308">
        <w:trPr>
          <w:trHeight w:val="93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A41308" w:rsidRPr="00F140A4" w:rsidRDefault="00A41308" w:rsidP="00A41308">
            <w:pPr>
              <w:jc w:val="center"/>
              <w:rPr>
                <w:b/>
                <w:bCs/>
              </w:rPr>
            </w:pPr>
            <w:r w:rsidRPr="00F140A4">
              <w:rPr>
                <w:b/>
                <w:bCs/>
              </w:rPr>
              <w:t>Утверждена постановлением администрации городского округа город Михайловка Волгоградской области от 12.09.2016 №2347 "Об утверждении муниципальной программы "Обеспечение безопасности жизнедеятельности населения городского округа город Михайловка на 2017-2019 годы"</w:t>
            </w:r>
          </w:p>
        </w:tc>
      </w:tr>
      <w:tr w:rsidR="00A41308" w:rsidRPr="00F140A4" w:rsidTr="00A41308">
        <w:trPr>
          <w:trHeight w:val="945"/>
        </w:trPr>
        <w:tc>
          <w:tcPr>
            <w:tcW w:w="709" w:type="dxa"/>
            <w:vMerge w:val="restart"/>
            <w:tcBorders>
              <w:top w:val="nil"/>
              <w:left w:val="single" w:sz="8" w:space="0" w:color="auto"/>
              <w:bottom w:val="nil"/>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4</w:t>
            </w:r>
          </w:p>
        </w:tc>
        <w:tc>
          <w:tcPr>
            <w:tcW w:w="5671" w:type="dxa"/>
            <w:tcBorders>
              <w:top w:val="nil"/>
              <w:left w:val="nil"/>
              <w:bottom w:val="nil"/>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Муниципальная программа "Повышение безопасности дорожного движения на территории городского округа город Михайловка на 2017-2019 годы"</w:t>
            </w:r>
          </w:p>
        </w:tc>
        <w:tc>
          <w:tcPr>
            <w:tcW w:w="1275" w:type="dxa"/>
            <w:tcBorders>
              <w:top w:val="nil"/>
              <w:left w:val="nil"/>
              <w:bottom w:val="nil"/>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108607,10</w:t>
            </w:r>
          </w:p>
        </w:tc>
        <w:tc>
          <w:tcPr>
            <w:tcW w:w="1418" w:type="dxa"/>
            <w:tcBorders>
              <w:top w:val="nil"/>
              <w:left w:val="nil"/>
              <w:bottom w:val="nil"/>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19637,30</w:t>
            </w:r>
          </w:p>
        </w:tc>
        <w:tc>
          <w:tcPr>
            <w:tcW w:w="1620" w:type="dxa"/>
            <w:tcBorders>
              <w:top w:val="nil"/>
              <w:left w:val="nil"/>
              <w:bottom w:val="nil"/>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18,1</w:t>
            </w:r>
          </w:p>
        </w:tc>
      </w:tr>
      <w:tr w:rsidR="00A41308" w:rsidRPr="00F140A4" w:rsidTr="00A41308">
        <w:trPr>
          <w:trHeight w:val="315"/>
        </w:trPr>
        <w:tc>
          <w:tcPr>
            <w:tcW w:w="709" w:type="dxa"/>
            <w:vMerge/>
            <w:tcBorders>
              <w:top w:val="nil"/>
              <w:left w:val="single" w:sz="8" w:space="0" w:color="auto"/>
              <w:bottom w:val="nil"/>
              <w:right w:val="single" w:sz="4" w:space="0" w:color="auto"/>
            </w:tcBorders>
            <w:vAlign w:val="center"/>
            <w:hideMark/>
          </w:tcPr>
          <w:p w:rsidR="00A41308" w:rsidRPr="00F140A4" w:rsidRDefault="00A41308" w:rsidP="00A41308">
            <w:pPr>
              <w:rPr>
                <w:b/>
                <w:bCs/>
              </w:rPr>
            </w:pPr>
          </w:p>
        </w:tc>
        <w:tc>
          <w:tcPr>
            <w:tcW w:w="5671" w:type="dxa"/>
            <w:tcBorders>
              <w:top w:val="single" w:sz="4" w:space="0" w:color="auto"/>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sz w:val="22"/>
                <w:szCs w:val="22"/>
              </w:rPr>
            </w:pPr>
            <w:r w:rsidRPr="00F140A4">
              <w:rPr>
                <w:sz w:val="22"/>
                <w:szCs w:val="22"/>
              </w:rPr>
              <w:t>местный бюджет</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56681,90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19637,30</w:t>
            </w:r>
          </w:p>
        </w:tc>
        <w:tc>
          <w:tcPr>
            <w:tcW w:w="1620" w:type="dxa"/>
            <w:tcBorders>
              <w:top w:val="single" w:sz="4" w:space="0" w:color="auto"/>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34,6</w:t>
            </w:r>
          </w:p>
        </w:tc>
      </w:tr>
      <w:tr w:rsidR="00A41308" w:rsidRPr="00F140A4" w:rsidTr="00A41308">
        <w:trPr>
          <w:trHeight w:val="330"/>
        </w:trPr>
        <w:tc>
          <w:tcPr>
            <w:tcW w:w="709" w:type="dxa"/>
            <w:vMerge/>
            <w:tcBorders>
              <w:top w:val="nil"/>
              <w:left w:val="single" w:sz="8" w:space="0" w:color="auto"/>
              <w:bottom w:val="nil"/>
              <w:right w:val="single" w:sz="4" w:space="0" w:color="auto"/>
            </w:tcBorders>
            <w:vAlign w:val="center"/>
            <w:hideMark/>
          </w:tcPr>
          <w:p w:rsidR="00A41308" w:rsidRPr="00F140A4" w:rsidRDefault="00A41308" w:rsidP="00A41308">
            <w:pPr>
              <w:rPr>
                <w:b/>
                <w:bCs/>
              </w:rPr>
            </w:pPr>
          </w:p>
        </w:tc>
        <w:tc>
          <w:tcPr>
            <w:tcW w:w="5671"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sz w:val="22"/>
                <w:szCs w:val="22"/>
              </w:rPr>
            </w:pPr>
            <w:r w:rsidRPr="00F140A4">
              <w:rPr>
                <w:sz w:val="22"/>
                <w:szCs w:val="22"/>
              </w:rPr>
              <w:t>областной бюджет</w:t>
            </w:r>
          </w:p>
        </w:tc>
        <w:tc>
          <w:tcPr>
            <w:tcW w:w="1275"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51925,20</w:t>
            </w:r>
          </w:p>
        </w:tc>
        <w:tc>
          <w:tcPr>
            <w:tcW w:w="1418"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0,00</w:t>
            </w:r>
          </w:p>
        </w:tc>
        <w:tc>
          <w:tcPr>
            <w:tcW w:w="1620" w:type="dxa"/>
            <w:tcBorders>
              <w:top w:val="nil"/>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0,0</w:t>
            </w:r>
          </w:p>
        </w:tc>
      </w:tr>
      <w:tr w:rsidR="00A41308" w:rsidRPr="00F140A4" w:rsidTr="00A41308">
        <w:trPr>
          <w:trHeight w:val="93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A41308" w:rsidRPr="00F140A4" w:rsidRDefault="00A41308" w:rsidP="00A41308">
            <w:pPr>
              <w:jc w:val="center"/>
              <w:rPr>
                <w:b/>
                <w:bCs/>
              </w:rPr>
            </w:pPr>
            <w:r w:rsidRPr="00F140A4">
              <w:rPr>
                <w:b/>
                <w:bCs/>
              </w:rPr>
              <w:t xml:space="preserve">Утверждена постановлением администрации городского округа город Михайловка Волгоградской области от 08.09.2016 №2327 "Об утверждении муниципальной программы "Повышение безопасности дорожного движения на территории городского округа город Михайловка на 2017-2019 годы" </w:t>
            </w:r>
          </w:p>
        </w:tc>
      </w:tr>
      <w:tr w:rsidR="00A41308" w:rsidRPr="00F140A4" w:rsidTr="00A41308">
        <w:trPr>
          <w:trHeight w:val="1155"/>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5</w:t>
            </w:r>
          </w:p>
        </w:tc>
        <w:tc>
          <w:tcPr>
            <w:tcW w:w="5671"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sz w:val="22"/>
                <w:szCs w:val="22"/>
              </w:rPr>
            </w:pPr>
            <w:r w:rsidRPr="00F140A4">
              <w:rPr>
                <w:b/>
                <w:bCs/>
                <w:sz w:val="22"/>
                <w:szCs w:val="22"/>
              </w:rPr>
              <w:t>Муниципальная программа "Обновление градостроительной документации о градостроительном планировании территорий городского округа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10100,00</w:t>
            </w:r>
          </w:p>
        </w:tc>
        <w:tc>
          <w:tcPr>
            <w:tcW w:w="1418"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5155,70</w:t>
            </w:r>
          </w:p>
        </w:tc>
        <w:tc>
          <w:tcPr>
            <w:tcW w:w="1620" w:type="dxa"/>
            <w:tcBorders>
              <w:top w:val="nil"/>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51,0</w:t>
            </w:r>
          </w:p>
        </w:tc>
      </w:tr>
      <w:tr w:rsidR="00A41308" w:rsidRPr="00F140A4" w:rsidTr="00A41308">
        <w:trPr>
          <w:trHeight w:val="330"/>
        </w:trPr>
        <w:tc>
          <w:tcPr>
            <w:tcW w:w="709" w:type="dxa"/>
            <w:vMerge/>
            <w:tcBorders>
              <w:top w:val="nil"/>
              <w:left w:val="single" w:sz="8" w:space="0" w:color="auto"/>
              <w:bottom w:val="single" w:sz="8" w:space="0" w:color="000000"/>
              <w:right w:val="single" w:sz="4" w:space="0" w:color="auto"/>
            </w:tcBorders>
            <w:vAlign w:val="center"/>
            <w:hideMark/>
          </w:tcPr>
          <w:p w:rsidR="00A41308" w:rsidRPr="00F140A4" w:rsidRDefault="00A41308" w:rsidP="00A4130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sz w:val="22"/>
                <w:szCs w:val="22"/>
              </w:rPr>
            </w:pPr>
            <w:r w:rsidRPr="00F140A4">
              <w:rPr>
                <w:sz w:val="22"/>
                <w:szCs w:val="22"/>
              </w:rPr>
              <w:t xml:space="preserve">местный бюджет </w:t>
            </w:r>
          </w:p>
        </w:tc>
        <w:tc>
          <w:tcPr>
            <w:tcW w:w="1275"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10100,00</w:t>
            </w:r>
          </w:p>
        </w:tc>
        <w:tc>
          <w:tcPr>
            <w:tcW w:w="1418"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5155,70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51,0</w:t>
            </w:r>
          </w:p>
        </w:tc>
      </w:tr>
      <w:tr w:rsidR="00A41308" w:rsidRPr="00F140A4" w:rsidTr="00A41308">
        <w:trPr>
          <w:trHeight w:val="1365"/>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A41308" w:rsidRPr="00F140A4" w:rsidRDefault="00A41308" w:rsidP="00A41308">
            <w:pPr>
              <w:jc w:val="center"/>
              <w:rPr>
                <w:b/>
                <w:bCs/>
              </w:rPr>
            </w:pPr>
            <w:r w:rsidRPr="00F140A4">
              <w:rPr>
                <w:b/>
                <w:bCs/>
              </w:rPr>
              <w:t xml:space="preserve">Утверждена постановлением администрации городского округа город Михайловка Волгоградской области от 26.09.2016 №2481 "Об утвержднии муниципальной программы "Обновление градостроительной документации о градостроительном планировании территорий городского округа город Михайловка на 2017-2019 годы" </w:t>
            </w:r>
          </w:p>
        </w:tc>
      </w:tr>
      <w:tr w:rsidR="00A41308" w:rsidRPr="00F140A4" w:rsidTr="00A41308">
        <w:trPr>
          <w:trHeight w:val="96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6</w:t>
            </w:r>
          </w:p>
        </w:tc>
        <w:tc>
          <w:tcPr>
            <w:tcW w:w="5671"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Муниципальная программа "Развитие и поддержка малого и среднего предпринимательства городского округа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600,00</w:t>
            </w:r>
          </w:p>
        </w:tc>
        <w:tc>
          <w:tcPr>
            <w:tcW w:w="1418"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0,00</w:t>
            </w:r>
          </w:p>
        </w:tc>
        <w:tc>
          <w:tcPr>
            <w:tcW w:w="1620" w:type="dxa"/>
            <w:tcBorders>
              <w:top w:val="nil"/>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0,0</w:t>
            </w:r>
          </w:p>
        </w:tc>
      </w:tr>
      <w:tr w:rsidR="00A41308" w:rsidRPr="00F140A4" w:rsidTr="00A41308">
        <w:trPr>
          <w:trHeight w:val="330"/>
        </w:trPr>
        <w:tc>
          <w:tcPr>
            <w:tcW w:w="709" w:type="dxa"/>
            <w:vMerge/>
            <w:tcBorders>
              <w:top w:val="nil"/>
              <w:left w:val="single" w:sz="8" w:space="0" w:color="auto"/>
              <w:bottom w:val="single" w:sz="8" w:space="0" w:color="000000"/>
              <w:right w:val="single" w:sz="4" w:space="0" w:color="auto"/>
            </w:tcBorders>
            <w:vAlign w:val="center"/>
            <w:hideMark/>
          </w:tcPr>
          <w:p w:rsidR="00A41308" w:rsidRPr="00F140A4" w:rsidRDefault="00A41308" w:rsidP="00A4130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sz w:val="22"/>
                <w:szCs w:val="22"/>
              </w:rPr>
            </w:pPr>
            <w:r w:rsidRPr="00F140A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600,00</w:t>
            </w:r>
          </w:p>
        </w:tc>
        <w:tc>
          <w:tcPr>
            <w:tcW w:w="1418"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0,00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0,0</w:t>
            </w:r>
          </w:p>
        </w:tc>
      </w:tr>
      <w:tr w:rsidR="00A41308" w:rsidRPr="00F140A4" w:rsidTr="00A41308">
        <w:trPr>
          <w:trHeight w:val="111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A41308" w:rsidRPr="00F140A4" w:rsidRDefault="00A41308" w:rsidP="00A41308">
            <w:pPr>
              <w:jc w:val="center"/>
              <w:rPr>
                <w:b/>
                <w:bCs/>
              </w:rPr>
            </w:pPr>
            <w:r w:rsidRPr="00F140A4">
              <w:rPr>
                <w:b/>
                <w:bCs/>
              </w:rPr>
              <w:t>Утверждена постановлением администрации городского округа город Михайловка Волгоградской области от 29.08.2016 №2214 "Об утверждении муниципальной программы "Развитие и поддержка малого и среднего предпринимательства городского округа город Михайловка на 2017-2019 годы"</w:t>
            </w:r>
          </w:p>
        </w:tc>
      </w:tr>
      <w:tr w:rsidR="00A41308" w:rsidRPr="00F140A4" w:rsidTr="00A41308">
        <w:trPr>
          <w:trHeight w:val="96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7</w:t>
            </w:r>
          </w:p>
        </w:tc>
        <w:tc>
          <w:tcPr>
            <w:tcW w:w="5671"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Муниципальная программа "Проведение капитального ремонта муниципального жилого фонда на территории городского округа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300,00</w:t>
            </w:r>
          </w:p>
        </w:tc>
        <w:tc>
          <w:tcPr>
            <w:tcW w:w="1418"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48,10</w:t>
            </w:r>
          </w:p>
        </w:tc>
        <w:tc>
          <w:tcPr>
            <w:tcW w:w="1620" w:type="dxa"/>
            <w:tcBorders>
              <w:top w:val="nil"/>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16,0</w:t>
            </w:r>
          </w:p>
        </w:tc>
      </w:tr>
      <w:tr w:rsidR="00A41308" w:rsidRPr="00F140A4" w:rsidTr="00A41308">
        <w:trPr>
          <w:trHeight w:val="330"/>
        </w:trPr>
        <w:tc>
          <w:tcPr>
            <w:tcW w:w="709" w:type="dxa"/>
            <w:vMerge/>
            <w:tcBorders>
              <w:top w:val="nil"/>
              <w:left w:val="single" w:sz="8" w:space="0" w:color="auto"/>
              <w:bottom w:val="single" w:sz="8" w:space="0" w:color="000000"/>
              <w:right w:val="single" w:sz="4" w:space="0" w:color="auto"/>
            </w:tcBorders>
            <w:vAlign w:val="center"/>
            <w:hideMark/>
          </w:tcPr>
          <w:p w:rsidR="00A41308" w:rsidRPr="00F140A4" w:rsidRDefault="00A41308" w:rsidP="00A4130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sz w:val="22"/>
                <w:szCs w:val="22"/>
              </w:rPr>
            </w:pPr>
            <w:r w:rsidRPr="00F140A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300,00</w:t>
            </w:r>
          </w:p>
        </w:tc>
        <w:tc>
          <w:tcPr>
            <w:tcW w:w="1418"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48,10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16,0</w:t>
            </w:r>
          </w:p>
        </w:tc>
      </w:tr>
      <w:tr w:rsidR="00A41308" w:rsidRPr="00F140A4" w:rsidTr="00A41308">
        <w:trPr>
          <w:trHeight w:val="99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A41308" w:rsidRPr="00F140A4" w:rsidRDefault="00A41308" w:rsidP="00A41308">
            <w:pPr>
              <w:jc w:val="center"/>
              <w:rPr>
                <w:b/>
                <w:bCs/>
              </w:rPr>
            </w:pPr>
            <w:r w:rsidRPr="00F140A4">
              <w:rPr>
                <w:b/>
                <w:bCs/>
              </w:rPr>
              <w:t>Утверждена постановлением администрации городского округа город Михайловка Волгоградской области от 22.08.2016 №2150 "Об утверждении муниципальной программы "Проведение капитального ремонта муниципального жилого фонда на территории городского округа город Михайловка на 2017-2019 годы"</w:t>
            </w:r>
          </w:p>
        </w:tc>
      </w:tr>
      <w:tr w:rsidR="00A41308" w:rsidRPr="00F140A4" w:rsidTr="00A41308">
        <w:trPr>
          <w:trHeight w:val="945"/>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8</w:t>
            </w:r>
          </w:p>
        </w:tc>
        <w:tc>
          <w:tcPr>
            <w:tcW w:w="5671"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Муниципальная программа "Развитие и модернизация объектов коммунальной инфраструктуры городского округа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20024,90</w:t>
            </w:r>
          </w:p>
        </w:tc>
        <w:tc>
          <w:tcPr>
            <w:tcW w:w="1418"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6098,60</w:t>
            </w:r>
          </w:p>
        </w:tc>
        <w:tc>
          <w:tcPr>
            <w:tcW w:w="1620" w:type="dxa"/>
            <w:tcBorders>
              <w:top w:val="nil"/>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30,5</w:t>
            </w:r>
          </w:p>
        </w:tc>
      </w:tr>
      <w:tr w:rsidR="00A41308" w:rsidRPr="00F140A4" w:rsidTr="00A41308">
        <w:trPr>
          <w:trHeight w:val="330"/>
        </w:trPr>
        <w:tc>
          <w:tcPr>
            <w:tcW w:w="709" w:type="dxa"/>
            <w:vMerge/>
            <w:tcBorders>
              <w:top w:val="nil"/>
              <w:left w:val="single" w:sz="8" w:space="0" w:color="auto"/>
              <w:bottom w:val="single" w:sz="8" w:space="0" w:color="000000"/>
              <w:right w:val="single" w:sz="4" w:space="0" w:color="auto"/>
            </w:tcBorders>
            <w:vAlign w:val="center"/>
            <w:hideMark/>
          </w:tcPr>
          <w:p w:rsidR="00A41308" w:rsidRPr="00F140A4" w:rsidRDefault="00A41308" w:rsidP="00A41308">
            <w:pPr>
              <w:rPr>
                <w:b/>
                <w:bCs/>
              </w:rPr>
            </w:pPr>
          </w:p>
        </w:tc>
        <w:tc>
          <w:tcPr>
            <w:tcW w:w="5671"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sz w:val="22"/>
                <w:szCs w:val="22"/>
              </w:rPr>
            </w:pPr>
            <w:r w:rsidRPr="00F140A4">
              <w:rPr>
                <w:sz w:val="22"/>
                <w:szCs w:val="22"/>
              </w:rPr>
              <w:t>местный бюджет</w:t>
            </w:r>
          </w:p>
        </w:tc>
        <w:tc>
          <w:tcPr>
            <w:tcW w:w="1275"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10924,90</w:t>
            </w:r>
          </w:p>
        </w:tc>
        <w:tc>
          <w:tcPr>
            <w:tcW w:w="1418"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6098,60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55,8</w:t>
            </w:r>
          </w:p>
        </w:tc>
      </w:tr>
      <w:tr w:rsidR="00A41308" w:rsidRPr="00F140A4" w:rsidTr="00A41308">
        <w:trPr>
          <w:trHeight w:val="330"/>
        </w:trPr>
        <w:tc>
          <w:tcPr>
            <w:tcW w:w="709" w:type="dxa"/>
            <w:vMerge/>
            <w:tcBorders>
              <w:top w:val="nil"/>
              <w:left w:val="single" w:sz="8" w:space="0" w:color="auto"/>
              <w:bottom w:val="single" w:sz="8" w:space="0" w:color="000000"/>
              <w:right w:val="single" w:sz="4" w:space="0" w:color="auto"/>
            </w:tcBorders>
            <w:vAlign w:val="center"/>
            <w:hideMark/>
          </w:tcPr>
          <w:p w:rsidR="00A41308" w:rsidRPr="00F140A4" w:rsidRDefault="00A41308" w:rsidP="00A4130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sz w:val="22"/>
                <w:szCs w:val="22"/>
              </w:rPr>
            </w:pPr>
            <w:r w:rsidRPr="00F140A4">
              <w:rPr>
                <w:sz w:val="22"/>
                <w:szCs w:val="22"/>
              </w:rPr>
              <w:t>областной бюджет</w:t>
            </w:r>
          </w:p>
        </w:tc>
        <w:tc>
          <w:tcPr>
            <w:tcW w:w="1275"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9100,00</w:t>
            </w:r>
          </w:p>
        </w:tc>
        <w:tc>
          <w:tcPr>
            <w:tcW w:w="1418"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0,00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0,0</w:t>
            </w:r>
          </w:p>
        </w:tc>
      </w:tr>
      <w:tr w:rsidR="00A41308" w:rsidRPr="00F140A4" w:rsidTr="00A41308">
        <w:trPr>
          <w:trHeight w:val="105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A41308" w:rsidRPr="00F140A4" w:rsidRDefault="00A41308" w:rsidP="00A41308">
            <w:pPr>
              <w:jc w:val="center"/>
              <w:rPr>
                <w:b/>
                <w:bCs/>
              </w:rPr>
            </w:pPr>
            <w:r w:rsidRPr="00F140A4">
              <w:rPr>
                <w:b/>
                <w:bCs/>
              </w:rPr>
              <w:t>Утверждена постановлением администрации городского округа город Михайловка Волгорадской области от 02.09.2016 №2287 "Об утверждении муниципальной программы "Развитие и модернизация объектов коммунальной инфраструктуры городского округа город Михайловка на 2017-2019 годы"</w:t>
            </w:r>
          </w:p>
        </w:tc>
      </w:tr>
      <w:tr w:rsidR="00A41308" w:rsidRPr="00F140A4" w:rsidTr="00A41308">
        <w:trPr>
          <w:trHeight w:val="96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9</w:t>
            </w:r>
          </w:p>
        </w:tc>
        <w:tc>
          <w:tcPr>
            <w:tcW w:w="5671"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Муниципальная программа "Содействие занятости населения в городском округе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1967,90</w:t>
            </w:r>
          </w:p>
        </w:tc>
        <w:tc>
          <w:tcPr>
            <w:tcW w:w="1418"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802,30</w:t>
            </w:r>
          </w:p>
        </w:tc>
        <w:tc>
          <w:tcPr>
            <w:tcW w:w="1620" w:type="dxa"/>
            <w:tcBorders>
              <w:top w:val="nil"/>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40,8</w:t>
            </w:r>
          </w:p>
        </w:tc>
      </w:tr>
      <w:tr w:rsidR="00A41308" w:rsidRPr="00F140A4" w:rsidTr="00A41308">
        <w:trPr>
          <w:trHeight w:val="300"/>
        </w:trPr>
        <w:tc>
          <w:tcPr>
            <w:tcW w:w="709" w:type="dxa"/>
            <w:vMerge/>
            <w:tcBorders>
              <w:top w:val="nil"/>
              <w:left w:val="single" w:sz="8" w:space="0" w:color="auto"/>
              <w:bottom w:val="single" w:sz="8" w:space="0" w:color="000000"/>
              <w:right w:val="single" w:sz="4" w:space="0" w:color="auto"/>
            </w:tcBorders>
            <w:vAlign w:val="center"/>
            <w:hideMark/>
          </w:tcPr>
          <w:p w:rsidR="00A41308" w:rsidRPr="00F140A4" w:rsidRDefault="00A41308" w:rsidP="00A4130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sz w:val="22"/>
                <w:szCs w:val="22"/>
              </w:rPr>
            </w:pPr>
            <w:r w:rsidRPr="00F140A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1967,90</w:t>
            </w:r>
          </w:p>
        </w:tc>
        <w:tc>
          <w:tcPr>
            <w:tcW w:w="1418"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802,30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40,8</w:t>
            </w:r>
          </w:p>
        </w:tc>
      </w:tr>
      <w:tr w:rsidR="00A41308" w:rsidRPr="00F140A4" w:rsidTr="00A41308">
        <w:trPr>
          <w:trHeight w:val="102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A41308" w:rsidRPr="00F140A4" w:rsidRDefault="00A41308" w:rsidP="00A41308">
            <w:pPr>
              <w:jc w:val="center"/>
              <w:rPr>
                <w:b/>
                <w:bCs/>
              </w:rPr>
            </w:pPr>
            <w:r w:rsidRPr="00F140A4">
              <w:rPr>
                <w:b/>
                <w:bCs/>
              </w:rPr>
              <w:t>Утверждена постановлением администрации городского округа город Михайловка Волгоградской области от 22.08.2016 №2157 "Об утверждении муниципальной программы "Содействие занятости населения в городском округе город Михайловка на 2017-2019 годы"</w:t>
            </w:r>
          </w:p>
        </w:tc>
      </w:tr>
      <w:tr w:rsidR="00A41308" w:rsidRPr="00F140A4" w:rsidTr="00A41308">
        <w:trPr>
          <w:trHeight w:val="645"/>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10</w:t>
            </w:r>
          </w:p>
        </w:tc>
        <w:tc>
          <w:tcPr>
            <w:tcW w:w="5671"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Муниципальная программа "Пожарная безопасность в образовательных учреждениях"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2901,90</w:t>
            </w:r>
          </w:p>
        </w:tc>
        <w:tc>
          <w:tcPr>
            <w:tcW w:w="1418"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276,90</w:t>
            </w:r>
          </w:p>
        </w:tc>
        <w:tc>
          <w:tcPr>
            <w:tcW w:w="1620" w:type="dxa"/>
            <w:tcBorders>
              <w:top w:val="nil"/>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9,5</w:t>
            </w:r>
          </w:p>
        </w:tc>
      </w:tr>
      <w:tr w:rsidR="00A41308" w:rsidRPr="00F140A4" w:rsidTr="00A41308">
        <w:trPr>
          <w:trHeight w:val="330"/>
        </w:trPr>
        <w:tc>
          <w:tcPr>
            <w:tcW w:w="709" w:type="dxa"/>
            <w:vMerge/>
            <w:tcBorders>
              <w:top w:val="nil"/>
              <w:left w:val="single" w:sz="8" w:space="0" w:color="auto"/>
              <w:bottom w:val="single" w:sz="8" w:space="0" w:color="000000"/>
              <w:right w:val="single" w:sz="4" w:space="0" w:color="auto"/>
            </w:tcBorders>
            <w:vAlign w:val="center"/>
            <w:hideMark/>
          </w:tcPr>
          <w:p w:rsidR="00A41308" w:rsidRPr="00F140A4" w:rsidRDefault="00A41308" w:rsidP="00A4130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sz w:val="22"/>
                <w:szCs w:val="22"/>
              </w:rPr>
            </w:pPr>
            <w:r w:rsidRPr="00F140A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2901,90</w:t>
            </w:r>
          </w:p>
        </w:tc>
        <w:tc>
          <w:tcPr>
            <w:tcW w:w="1418"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276,90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9,5</w:t>
            </w:r>
          </w:p>
        </w:tc>
      </w:tr>
      <w:tr w:rsidR="00A41308" w:rsidRPr="00F140A4" w:rsidTr="00A41308">
        <w:trPr>
          <w:trHeight w:val="99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A41308" w:rsidRPr="00F140A4" w:rsidRDefault="00A41308" w:rsidP="00A41308">
            <w:pPr>
              <w:jc w:val="center"/>
              <w:rPr>
                <w:b/>
                <w:bCs/>
              </w:rPr>
            </w:pPr>
            <w:r w:rsidRPr="00F140A4">
              <w:rPr>
                <w:b/>
                <w:bCs/>
              </w:rPr>
              <w:t>Утверждена постановлением администрации городского округа город Михайловка Волгоградской области от 14.09.2016 №2376 "Об утверждении муниципальной программы "Пожарная безопасность в образовательных учреждениях" на 2017-2019 годы"</w:t>
            </w:r>
          </w:p>
        </w:tc>
      </w:tr>
      <w:tr w:rsidR="00A41308" w:rsidRPr="00F140A4" w:rsidTr="00A41308">
        <w:trPr>
          <w:trHeight w:val="69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lastRenderedPageBreak/>
              <w:t>11</w:t>
            </w:r>
          </w:p>
        </w:tc>
        <w:tc>
          <w:tcPr>
            <w:tcW w:w="5671"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Муниципальная программа "Медицинское обеспечение в образовательных учреждениях"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2000,00</w:t>
            </w:r>
          </w:p>
        </w:tc>
        <w:tc>
          <w:tcPr>
            <w:tcW w:w="1418"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720,60</w:t>
            </w:r>
          </w:p>
        </w:tc>
        <w:tc>
          <w:tcPr>
            <w:tcW w:w="1620" w:type="dxa"/>
            <w:tcBorders>
              <w:top w:val="nil"/>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36,0</w:t>
            </w:r>
          </w:p>
        </w:tc>
      </w:tr>
      <w:tr w:rsidR="00A41308" w:rsidRPr="00F140A4" w:rsidTr="00A41308">
        <w:trPr>
          <w:trHeight w:val="330"/>
        </w:trPr>
        <w:tc>
          <w:tcPr>
            <w:tcW w:w="709" w:type="dxa"/>
            <w:vMerge/>
            <w:tcBorders>
              <w:top w:val="nil"/>
              <w:left w:val="single" w:sz="8" w:space="0" w:color="auto"/>
              <w:bottom w:val="single" w:sz="8" w:space="0" w:color="000000"/>
              <w:right w:val="single" w:sz="4" w:space="0" w:color="auto"/>
            </w:tcBorders>
            <w:vAlign w:val="center"/>
            <w:hideMark/>
          </w:tcPr>
          <w:p w:rsidR="00A41308" w:rsidRPr="00F140A4" w:rsidRDefault="00A41308" w:rsidP="00A4130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sz w:val="22"/>
                <w:szCs w:val="22"/>
              </w:rPr>
            </w:pPr>
            <w:r w:rsidRPr="00F140A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2000,00</w:t>
            </w:r>
          </w:p>
        </w:tc>
        <w:tc>
          <w:tcPr>
            <w:tcW w:w="1418"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720,60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36,0</w:t>
            </w:r>
          </w:p>
        </w:tc>
      </w:tr>
      <w:tr w:rsidR="00A41308" w:rsidRPr="00F140A4" w:rsidTr="00A41308">
        <w:trPr>
          <w:trHeight w:val="99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A41308" w:rsidRPr="00F140A4" w:rsidRDefault="00A41308" w:rsidP="00A41308">
            <w:pPr>
              <w:jc w:val="center"/>
              <w:rPr>
                <w:b/>
                <w:bCs/>
              </w:rPr>
            </w:pPr>
            <w:r w:rsidRPr="00F140A4">
              <w:rPr>
                <w:b/>
                <w:bCs/>
              </w:rPr>
              <w:t>Утверждена постановлением администрации городского округа город Михайловка Волгоградской области от 13.09.2016 №2358 "Об утверждении муниципальной программы "Медицинское обеспечение в образовательных учреждениях" на 2017-2019 годы"</w:t>
            </w:r>
          </w:p>
        </w:tc>
      </w:tr>
      <w:tr w:rsidR="00A41308" w:rsidRPr="00F140A4" w:rsidTr="00A41308">
        <w:trPr>
          <w:trHeight w:val="96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12</w:t>
            </w:r>
          </w:p>
        </w:tc>
        <w:tc>
          <w:tcPr>
            <w:tcW w:w="5671"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Муниципальная программа "Духовно-нравственное воспитание детей и подростков городского округа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65,00</w:t>
            </w:r>
          </w:p>
        </w:tc>
        <w:tc>
          <w:tcPr>
            <w:tcW w:w="1418"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6,10</w:t>
            </w:r>
          </w:p>
        </w:tc>
        <w:tc>
          <w:tcPr>
            <w:tcW w:w="1620" w:type="dxa"/>
            <w:tcBorders>
              <w:top w:val="nil"/>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9,4</w:t>
            </w:r>
          </w:p>
        </w:tc>
      </w:tr>
      <w:tr w:rsidR="00A41308" w:rsidRPr="00F140A4" w:rsidTr="00A41308">
        <w:trPr>
          <w:trHeight w:val="330"/>
        </w:trPr>
        <w:tc>
          <w:tcPr>
            <w:tcW w:w="709" w:type="dxa"/>
            <w:vMerge/>
            <w:tcBorders>
              <w:top w:val="nil"/>
              <w:left w:val="single" w:sz="8" w:space="0" w:color="auto"/>
              <w:bottom w:val="single" w:sz="8" w:space="0" w:color="000000"/>
              <w:right w:val="single" w:sz="4" w:space="0" w:color="auto"/>
            </w:tcBorders>
            <w:vAlign w:val="center"/>
            <w:hideMark/>
          </w:tcPr>
          <w:p w:rsidR="00A41308" w:rsidRPr="00F140A4" w:rsidRDefault="00A41308" w:rsidP="00A4130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sz w:val="22"/>
                <w:szCs w:val="22"/>
              </w:rPr>
            </w:pPr>
            <w:r w:rsidRPr="00F140A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65,00</w:t>
            </w:r>
          </w:p>
        </w:tc>
        <w:tc>
          <w:tcPr>
            <w:tcW w:w="1418"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6,10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9,4</w:t>
            </w:r>
          </w:p>
        </w:tc>
      </w:tr>
      <w:tr w:rsidR="00A41308" w:rsidRPr="00F140A4" w:rsidTr="00A41308">
        <w:trPr>
          <w:trHeight w:val="975"/>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A41308" w:rsidRPr="00F140A4" w:rsidRDefault="00A41308" w:rsidP="00A41308">
            <w:pPr>
              <w:jc w:val="center"/>
              <w:rPr>
                <w:b/>
                <w:bCs/>
              </w:rPr>
            </w:pPr>
            <w:r w:rsidRPr="00F140A4">
              <w:rPr>
                <w:b/>
                <w:bCs/>
              </w:rPr>
              <w:t>Утверждена постановлением администрации городского округа город Михайловка Волгоградской области от 14.09.2016 №2371 "Об утверждении муниципальной программы "Духовно-нравственное воспитание детей и подростков городского округа город Михайловка" на 2017-2019 годы"</w:t>
            </w:r>
          </w:p>
        </w:tc>
      </w:tr>
      <w:tr w:rsidR="00A41308" w:rsidRPr="00F140A4" w:rsidTr="00A41308">
        <w:trPr>
          <w:trHeight w:val="87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13</w:t>
            </w:r>
          </w:p>
        </w:tc>
        <w:tc>
          <w:tcPr>
            <w:tcW w:w="5671"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sz w:val="22"/>
                <w:szCs w:val="22"/>
              </w:rPr>
            </w:pPr>
            <w:r w:rsidRPr="00F140A4">
              <w:rPr>
                <w:b/>
                <w:bCs/>
                <w:sz w:val="22"/>
                <w:szCs w:val="22"/>
              </w:rPr>
              <w:t>Муниципальная программа "Формирование здорового образа жизни обучающихся городского округа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50,00</w:t>
            </w:r>
          </w:p>
        </w:tc>
        <w:tc>
          <w:tcPr>
            <w:tcW w:w="1418"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0,00</w:t>
            </w:r>
          </w:p>
        </w:tc>
        <w:tc>
          <w:tcPr>
            <w:tcW w:w="1620" w:type="dxa"/>
            <w:tcBorders>
              <w:top w:val="nil"/>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0,0</w:t>
            </w:r>
          </w:p>
        </w:tc>
      </w:tr>
      <w:tr w:rsidR="00A41308" w:rsidRPr="00F140A4" w:rsidTr="00A41308">
        <w:trPr>
          <w:trHeight w:val="330"/>
        </w:trPr>
        <w:tc>
          <w:tcPr>
            <w:tcW w:w="709" w:type="dxa"/>
            <w:vMerge/>
            <w:tcBorders>
              <w:top w:val="nil"/>
              <w:left w:val="single" w:sz="8" w:space="0" w:color="auto"/>
              <w:bottom w:val="single" w:sz="8" w:space="0" w:color="000000"/>
              <w:right w:val="single" w:sz="4" w:space="0" w:color="auto"/>
            </w:tcBorders>
            <w:vAlign w:val="center"/>
            <w:hideMark/>
          </w:tcPr>
          <w:p w:rsidR="00A41308" w:rsidRPr="00F140A4" w:rsidRDefault="00A41308" w:rsidP="00A4130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sz w:val="22"/>
                <w:szCs w:val="22"/>
              </w:rPr>
            </w:pPr>
            <w:r w:rsidRPr="00F140A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50,00</w:t>
            </w:r>
          </w:p>
        </w:tc>
        <w:tc>
          <w:tcPr>
            <w:tcW w:w="1418"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0,00</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0,0</w:t>
            </w:r>
          </w:p>
        </w:tc>
      </w:tr>
      <w:tr w:rsidR="00A41308" w:rsidRPr="00F140A4" w:rsidTr="00A41308">
        <w:trPr>
          <w:trHeight w:val="99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A41308" w:rsidRPr="00F140A4" w:rsidRDefault="00A41308" w:rsidP="00A41308">
            <w:pPr>
              <w:jc w:val="center"/>
              <w:rPr>
                <w:b/>
                <w:bCs/>
              </w:rPr>
            </w:pPr>
            <w:r w:rsidRPr="00F140A4">
              <w:rPr>
                <w:b/>
                <w:bCs/>
              </w:rPr>
              <w:t>Утверждена постановлением администрации городского округа город Михайловка Волгоградской области от 14.09.2016 №2370 "Об утверждении муниципальной программы Формирование здорового образа жизни обучающихся городского округа город Михайловка" на 2017-2019 годы"</w:t>
            </w:r>
          </w:p>
        </w:tc>
      </w:tr>
      <w:tr w:rsidR="00A41308" w:rsidRPr="00F140A4" w:rsidTr="00A41308">
        <w:trPr>
          <w:trHeight w:val="75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14</w:t>
            </w:r>
          </w:p>
        </w:tc>
        <w:tc>
          <w:tcPr>
            <w:tcW w:w="5671"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Муниципальная программа "Одаренные дети"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300,00</w:t>
            </w:r>
          </w:p>
        </w:tc>
        <w:tc>
          <w:tcPr>
            <w:tcW w:w="1418"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149,60</w:t>
            </w:r>
          </w:p>
        </w:tc>
        <w:tc>
          <w:tcPr>
            <w:tcW w:w="1620" w:type="dxa"/>
            <w:tcBorders>
              <w:top w:val="nil"/>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49,9</w:t>
            </w:r>
          </w:p>
        </w:tc>
      </w:tr>
      <w:tr w:rsidR="00A41308" w:rsidRPr="00F140A4" w:rsidTr="00A41308">
        <w:trPr>
          <w:trHeight w:val="330"/>
        </w:trPr>
        <w:tc>
          <w:tcPr>
            <w:tcW w:w="709" w:type="dxa"/>
            <w:vMerge/>
            <w:tcBorders>
              <w:top w:val="nil"/>
              <w:left w:val="single" w:sz="8" w:space="0" w:color="auto"/>
              <w:bottom w:val="single" w:sz="8" w:space="0" w:color="000000"/>
              <w:right w:val="single" w:sz="4" w:space="0" w:color="auto"/>
            </w:tcBorders>
            <w:vAlign w:val="center"/>
            <w:hideMark/>
          </w:tcPr>
          <w:p w:rsidR="00A41308" w:rsidRPr="00F140A4" w:rsidRDefault="00A41308" w:rsidP="00A4130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sz w:val="22"/>
                <w:szCs w:val="22"/>
              </w:rPr>
            </w:pPr>
            <w:r w:rsidRPr="00F140A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300,00</w:t>
            </w:r>
          </w:p>
        </w:tc>
        <w:tc>
          <w:tcPr>
            <w:tcW w:w="1418"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149,60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49,9</w:t>
            </w:r>
          </w:p>
        </w:tc>
      </w:tr>
      <w:tr w:rsidR="00A41308" w:rsidRPr="00F140A4" w:rsidTr="00A41308">
        <w:trPr>
          <w:trHeight w:val="750"/>
        </w:trPr>
        <w:tc>
          <w:tcPr>
            <w:tcW w:w="10693" w:type="dxa"/>
            <w:gridSpan w:val="5"/>
            <w:tcBorders>
              <w:top w:val="single" w:sz="8" w:space="0" w:color="auto"/>
              <w:left w:val="single" w:sz="8" w:space="0" w:color="auto"/>
              <w:bottom w:val="nil"/>
              <w:right w:val="single" w:sz="8" w:space="0" w:color="000000"/>
            </w:tcBorders>
            <w:shd w:val="clear" w:color="000000" w:fill="FFFFFF"/>
            <w:vAlign w:val="center"/>
            <w:hideMark/>
          </w:tcPr>
          <w:p w:rsidR="00A41308" w:rsidRPr="00F140A4" w:rsidRDefault="00A41308" w:rsidP="00A41308">
            <w:pPr>
              <w:jc w:val="center"/>
              <w:rPr>
                <w:b/>
                <w:bCs/>
              </w:rPr>
            </w:pPr>
            <w:r w:rsidRPr="00F140A4">
              <w:rPr>
                <w:b/>
                <w:bCs/>
              </w:rPr>
              <w:t>Утверждена постановлением администрации городского округа город Михайловка Волгоградской области от 14.09.2016 №2372 "Об утверждении муниципальной программы  "Одаренные дети" на 2017-2019 годы"</w:t>
            </w:r>
          </w:p>
        </w:tc>
      </w:tr>
      <w:tr w:rsidR="00A41308" w:rsidRPr="00F140A4" w:rsidTr="00A41308">
        <w:trPr>
          <w:trHeight w:val="945"/>
        </w:trPr>
        <w:tc>
          <w:tcPr>
            <w:tcW w:w="709"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15</w:t>
            </w:r>
          </w:p>
        </w:tc>
        <w:tc>
          <w:tcPr>
            <w:tcW w:w="5671" w:type="dxa"/>
            <w:tcBorders>
              <w:top w:val="single" w:sz="8" w:space="0" w:color="auto"/>
              <w:left w:val="nil"/>
              <w:bottom w:val="nil"/>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Муниципальная программа "Совершенствование материально-технической базы образовательных учреждений" на 2017-2019 годы"</w:t>
            </w:r>
          </w:p>
        </w:tc>
        <w:tc>
          <w:tcPr>
            <w:tcW w:w="1275" w:type="dxa"/>
            <w:tcBorders>
              <w:top w:val="single" w:sz="8" w:space="0" w:color="auto"/>
              <w:left w:val="nil"/>
              <w:bottom w:val="nil"/>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7285,80</w:t>
            </w:r>
          </w:p>
        </w:tc>
        <w:tc>
          <w:tcPr>
            <w:tcW w:w="1418" w:type="dxa"/>
            <w:tcBorders>
              <w:top w:val="single" w:sz="8" w:space="0" w:color="auto"/>
              <w:left w:val="nil"/>
              <w:bottom w:val="nil"/>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454,50</w:t>
            </w:r>
          </w:p>
        </w:tc>
        <w:tc>
          <w:tcPr>
            <w:tcW w:w="1620" w:type="dxa"/>
            <w:tcBorders>
              <w:top w:val="single" w:sz="8" w:space="0" w:color="auto"/>
              <w:left w:val="nil"/>
              <w:bottom w:val="nil"/>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6,2</w:t>
            </w:r>
          </w:p>
        </w:tc>
      </w:tr>
      <w:tr w:rsidR="00A41308" w:rsidRPr="00F140A4" w:rsidTr="00A41308">
        <w:trPr>
          <w:trHeight w:val="315"/>
        </w:trPr>
        <w:tc>
          <w:tcPr>
            <w:tcW w:w="709" w:type="dxa"/>
            <w:vMerge/>
            <w:tcBorders>
              <w:top w:val="single" w:sz="8" w:space="0" w:color="auto"/>
              <w:left w:val="single" w:sz="8" w:space="0" w:color="auto"/>
              <w:bottom w:val="single" w:sz="8" w:space="0" w:color="000000"/>
              <w:right w:val="single" w:sz="4" w:space="0" w:color="auto"/>
            </w:tcBorders>
            <w:vAlign w:val="center"/>
            <w:hideMark/>
          </w:tcPr>
          <w:p w:rsidR="00A41308" w:rsidRPr="00F140A4" w:rsidRDefault="00A41308" w:rsidP="00A41308">
            <w:pPr>
              <w:rPr>
                <w:b/>
                <w:bCs/>
              </w:rPr>
            </w:pPr>
          </w:p>
        </w:tc>
        <w:tc>
          <w:tcPr>
            <w:tcW w:w="5671" w:type="dxa"/>
            <w:tcBorders>
              <w:top w:val="single" w:sz="4" w:space="0" w:color="auto"/>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sz w:val="22"/>
                <w:szCs w:val="22"/>
              </w:rPr>
            </w:pPr>
            <w:r w:rsidRPr="00F140A4">
              <w:rPr>
                <w:sz w:val="22"/>
                <w:szCs w:val="22"/>
              </w:rPr>
              <w:t>местный бюджет</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929,80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454,50</w:t>
            </w:r>
          </w:p>
        </w:tc>
        <w:tc>
          <w:tcPr>
            <w:tcW w:w="1620" w:type="dxa"/>
            <w:tcBorders>
              <w:top w:val="single" w:sz="4" w:space="0" w:color="auto"/>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48,9</w:t>
            </w:r>
          </w:p>
        </w:tc>
      </w:tr>
      <w:tr w:rsidR="00A41308" w:rsidRPr="00F140A4" w:rsidTr="00A41308">
        <w:trPr>
          <w:trHeight w:val="315"/>
        </w:trPr>
        <w:tc>
          <w:tcPr>
            <w:tcW w:w="709" w:type="dxa"/>
            <w:vMerge/>
            <w:tcBorders>
              <w:top w:val="single" w:sz="8" w:space="0" w:color="auto"/>
              <w:left w:val="single" w:sz="8" w:space="0" w:color="auto"/>
              <w:bottom w:val="single" w:sz="8" w:space="0" w:color="000000"/>
              <w:right w:val="single" w:sz="4" w:space="0" w:color="auto"/>
            </w:tcBorders>
            <w:vAlign w:val="center"/>
            <w:hideMark/>
          </w:tcPr>
          <w:p w:rsidR="00A41308" w:rsidRPr="00F140A4" w:rsidRDefault="00A41308" w:rsidP="00A41308">
            <w:pPr>
              <w:rPr>
                <w:b/>
                <w:bCs/>
              </w:rPr>
            </w:pPr>
          </w:p>
        </w:tc>
        <w:tc>
          <w:tcPr>
            <w:tcW w:w="5671"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sz w:val="22"/>
                <w:szCs w:val="22"/>
              </w:rPr>
            </w:pPr>
            <w:r w:rsidRPr="00F140A4">
              <w:rPr>
                <w:sz w:val="22"/>
                <w:szCs w:val="22"/>
              </w:rPr>
              <w:t>областной бюджет</w:t>
            </w:r>
          </w:p>
        </w:tc>
        <w:tc>
          <w:tcPr>
            <w:tcW w:w="1275"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5054,80</w:t>
            </w:r>
          </w:p>
        </w:tc>
        <w:tc>
          <w:tcPr>
            <w:tcW w:w="1418"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0,00</w:t>
            </w:r>
          </w:p>
        </w:tc>
        <w:tc>
          <w:tcPr>
            <w:tcW w:w="1620" w:type="dxa"/>
            <w:tcBorders>
              <w:top w:val="nil"/>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0,0</w:t>
            </w:r>
          </w:p>
        </w:tc>
      </w:tr>
      <w:tr w:rsidR="00A41308" w:rsidRPr="00F140A4" w:rsidTr="00A41308">
        <w:trPr>
          <w:trHeight w:val="330"/>
        </w:trPr>
        <w:tc>
          <w:tcPr>
            <w:tcW w:w="709" w:type="dxa"/>
            <w:vMerge/>
            <w:tcBorders>
              <w:top w:val="single" w:sz="8" w:space="0" w:color="auto"/>
              <w:left w:val="single" w:sz="8" w:space="0" w:color="auto"/>
              <w:bottom w:val="single" w:sz="8" w:space="0" w:color="000000"/>
              <w:right w:val="single" w:sz="4" w:space="0" w:color="auto"/>
            </w:tcBorders>
            <w:vAlign w:val="center"/>
            <w:hideMark/>
          </w:tcPr>
          <w:p w:rsidR="00A41308" w:rsidRPr="00F140A4" w:rsidRDefault="00A41308" w:rsidP="00A4130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sz w:val="22"/>
                <w:szCs w:val="22"/>
              </w:rPr>
            </w:pPr>
            <w:r w:rsidRPr="00F140A4">
              <w:rPr>
                <w:sz w:val="22"/>
                <w:szCs w:val="22"/>
              </w:rPr>
              <w:t>федеральный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1301,20</w:t>
            </w:r>
          </w:p>
        </w:tc>
        <w:tc>
          <w:tcPr>
            <w:tcW w:w="1418"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0,00</w:t>
            </w:r>
          </w:p>
        </w:tc>
        <w:tc>
          <w:tcPr>
            <w:tcW w:w="1620" w:type="dxa"/>
            <w:tcBorders>
              <w:top w:val="nil"/>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0,0</w:t>
            </w:r>
          </w:p>
        </w:tc>
      </w:tr>
      <w:tr w:rsidR="00A41308" w:rsidRPr="00F140A4" w:rsidTr="00A41308">
        <w:trPr>
          <w:trHeight w:val="960"/>
        </w:trPr>
        <w:tc>
          <w:tcPr>
            <w:tcW w:w="10693" w:type="dxa"/>
            <w:gridSpan w:val="5"/>
            <w:tcBorders>
              <w:top w:val="nil"/>
              <w:left w:val="single" w:sz="8" w:space="0" w:color="auto"/>
              <w:bottom w:val="single" w:sz="8" w:space="0" w:color="auto"/>
              <w:right w:val="single" w:sz="8" w:space="0" w:color="000000"/>
            </w:tcBorders>
            <w:shd w:val="clear" w:color="000000" w:fill="FFFFFF"/>
            <w:vAlign w:val="center"/>
            <w:hideMark/>
          </w:tcPr>
          <w:p w:rsidR="00A41308" w:rsidRPr="00F140A4" w:rsidRDefault="00A41308" w:rsidP="00A41308">
            <w:pPr>
              <w:jc w:val="center"/>
              <w:rPr>
                <w:b/>
                <w:bCs/>
              </w:rPr>
            </w:pPr>
            <w:r w:rsidRPr="00F140A4">
              <w:rPr>
                <w:b/>
                <w:bCs/>
              </w:rPr>
              <w:t>Утверждена постановлением администрации городского округа город Михайловка Волгоградской области от 14.09.2016 №2375 "Об утверждении муниципальной программы "Совершенствование материально-технической базы образовательных учреждений" на 2017-2019 годы"</w:t>
            </w:r>
          </w:p>
        </w:tc>
      </w:tr>
      <w:tr w:rsidR="00A41308" w:rsidRPr="00F140A4" w:rsidTr="00A41308">
        <w:trPr>
          <w:trHeight w:val="1245"/>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16</w:t>
            </w:r>
          </w:p>
        </w:tc>
        <w:tc>
          <w:tcPr>
            <w:tcW w:w="5671"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Муниципальная программа "Поддержка и развитие детского творчества в учреждениях дополнительного образования детей в сфере культуры городского округа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270,00</w:t>
            </w:r>
          </w:p>
        </w:tc>
        <w:tc>
          <w:tcPr>
            <w:tcW w:w="1418"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19,40</w:t>
            </w:r>
          </w:p>
        </w:tc>
        <w:tc>
          <w:tcPr>
            <w:tcW w:w="1620" w:type="dxa"/>
            <w:tcBorders>
              <w:top w:val="nil"/>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7,2</w:t>
            </w:r>
          </w:p>
        </w:tc>
      </w:tr>
      <w:tr w:rsidR="00A41308" w:rsidRPr="00F140A4" w:rsidTr="00A41308">
        <w:trPr>
          <w:trHeight w:val="330"/>
        </w:trPr>
        <w:tc>
          <w:tcPr>
            <w:tcW w:w="709" w:type="dxa"/>
            <w:vMerge/>
            <w:tcBorders>
              <w:top w:val="nil"/>
              <w:left w:val="single" w:sz="8" w:space="0" w:color="auto"/>
              <w:bottom w:val="single" w:sz="8" w:space="0" w:color="000000"/>
              <w:right w:val="single" w:sz="4" w:space="0" w:color="auto"/>
            </w:tcBorders>
            <w:vAlign w:val="center"/>
            <w:hideMark/>
          </w:tcPr>
          <w:p w:rsidR="00A41308" w:rsidRPr="00F140A4" w:rsidRDefault="00A41308" w:rsidP="00A4130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sz w:val="22"/>
                <w:szCs w:val="22"/>
              </w:rPr>
            </w:pPr>
            <w:r w:rsidRPr="00F140A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270,00</w:t>
            </w:r>
          </w:p>
        </w:tc>
        <w:tc>
          <w:tcPr>
            <w:tcW w:w="1418"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19,40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7,2</w:t>
            </w:r>
          </w:p>
        </w:tc>
      </w:tr>
      <w:tr w:rsidR="00A41308" w:rsidRPr="00F140A4" w:rsidTr="00A41308">
        <w:trPr>
          <w:trHeight w:val="138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A41308" w:rsidRPr="00F140A4" w:rsidRDefault="00A41308" w:rsidP="00A41308">
            <w:pPr>
              <w:jc w:val="center"/>
              <w:rPr>
                <w:b/>
                <w:bCs/>
              </w:rPr>
            </w:pPr>
            <w:r w:rsidRPr="00F140A4">
              <w:rPr>
                <w:b/>
                <w:bCs/>
              </w:rPr>
              <w:lastRenderedPageBreak/>
              <w:t>Утверждена постановлением администрации городского округа город Михайловка Волгоградской области от 19.07.2016 №1805 "Об утверждении муниципальной программы "Поддержка и развитие детского творчества в учреждениях дополнительного образования детей в сфере культуры городского округа город Михайловка на 2017-2019 годы"</w:t>
            </w:r>
          </w:p>
        </w:tc>
      </w:tr>
      <w:tr w:rsidR="00A41308" w:rsidRPr="00F140A4" w:rsidTr="00A41308">
        <w:trPr>
          <w:trHeight w:val="156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17</w:t>
            </w:r>
          </w:p>
        </w:tc>
        <w:tc>
          <w:tcPr>
            <w:tcW w:w="5671"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Муниципальная программа "Комплекс мер по укреплению пожарной безопасности муниципальных учреждений, находящихся в ведении отдела по спорту и молодежной политике администрации городского округа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902,20</w:t>
            </w:r>
          </w:p>
        </w:tc>
        <w:tc>
          <w:tcPr>
            <w:tcW w:w="1418"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412,10</w:t>
            </w:r>
          </w:p>
        </w:tc>
        <w:tc>
          <w:tcPr>
            <w:tcW w:w="1620" w:type="dxa"/>
            <w:tcBorders>
              <w:top w:val="nil"/>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45,7</w:t>
            </w:r>
          </w:p>
        </w:tc>
      </w:tr>
      <w:tr w:rsidR="00A41308" w:rsidRPr="00F140A4" w:rsidTr="00A41308">
        <w:trPr>
          <w:trHeight w:val="330"/>
        </w:trPr>
        <w:tc>
          <w:tcPr>
            <w:tcW w:w="709" w:type="dxa"/>
            <w:vMerge/>
            <w:tcBorders>
              <w:top w:val="nil"/>
              <w:left w:val="single" w:sz="8" w:space="0" w:color="auto"/>
              <w:bottom w:val="single" w:sz="8" w:space="0" w:color="000000"/>
              <w:right w:val="single" w:sz="4" w:space="0" w:color="auto"/>
            </w:tcBorders>
            <w:vAlign w:val="center"/>
            <w:hideMark/>
          </w:tcPr>
          <w:p w:rsidR="00A41308" w:rsidRPr="00F140A4" w:rsidRDefault="00A41308" w:rsidP="00A4130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sz w:val="22"/>
                <w:szCs w:val="22"/>
              </w:rPr>
            </w:pPr>
            <w:r w:rsidRPr="00F140A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902,20</w:t>
            </w:r>
          </w:p>
        </w:tc>
        <w:tc>
          <w:tcPr>
            <w:tcW w:w="1418"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412,10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45,7</w:t>
            </w:r>
          </w:p>
        </w:tc>
      </w:tr>
      <w:tr w:rsidR="00A41308" w:rsidRPr="00F140A4" w:rsidTr="00A41308">
        <w:trPr>
          <w:trHeight w:val="1335"/>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A41308" w:rsidRPr="00F140A4" w:rsidRDefault="00A41308" w:rsidP="00A41308">
            <w:pPr>
              <w:jc w:val="center"/>
              <w:rPr>
                <w:b/>
                <w:bCs/>
              </w:rPr>
            </w:pPr>
            <w:r w:rsidRPr="00F140A4">
              <w:rPr>
                <w:b/>
                <w:bCs/>
              </w:rPr>
              <w:t>Утверждена постановлением администрации городского округа город Михайловка Волгоградской области от 13.09.2016 №2359 "Об утверждении муниципальной программы "Комплекс мер по укреплению пожарной безопасности муниципальных учреждений, находящихся в ведении отдела по спорту и молодежной политике администрации городского округа город Михайловка на 2017-2019 годы"</w:t>
            </w:r>
          </w:p>
        </w:tc>
      </w:tr>
      <w:tr w:rsidR="00A41308" w:rsidRPr="00F140A4" w:rsidTr="00A41308">
        <w:trPr>
          <w:trHeight w:val="585"/>
        </w:trPr>
        <w:tc>
          <w:tcPr>
            <w:tcW w:w="709" w:type="dxa"/>
            <w:vMerge w:val="restart"/>
            <w:tcBorders>
              <w:top w:val="nil"/>
              <w:left w:val="single" w:sz="8" w:space="0" w:color="auto"/>
              <w:bottom w:val="nil"/>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18</w:t>
            </w:r>
          </w:p>
        </w:tc>
        <w:tc>
          <w:tcPr>
            <w:tcW w:w="5671"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sz w:val="22"/>
                <w:szCs w:val="22"/>
              </w:rPr>
            </w:pPr>
            <w:r w:rsidRPr="00F140A4">
              <w:rPr>
                <w:b/>
                <w:bCs/>
                <w:sz w:val="22"/>
                <w:szCs w:val="22"/>
              </w:rPr>
              <w:t>Муниципальная программа "Чистое слово"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30,00</w:t>
            </w:r>
          </w:p>
        </w:tc>
        <w:tc>
          <w:tcPr>
            <w:tcW w:w="1418"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0,00</w:t>
            </w:r>
          </w:p>
        </w:tc>
        <w:tc>
          <w:tcPr>
            <w:tcW w:w="1620" w:type="dxa"/>
            <w:tcBorders>
              <w:top w:val="nil"/>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0,0</w:t>
            </w:r>
          </w:p>
        </w:tc>
      </w:tr>
      <w:tr w:rsidR="00A41308" w:rsidRPr="00F140A4" w:rsidTr="00A41308">
        <w:trPr>
          <w:trHeight w:val="330"/>
        </w:trPr>
        <w:tc>
          <w:tcPr>
            <w:tcW w:w="709" w:type="dxa"/>
            <w:vMerge/>
            <w:tcBorders>
              <w:top w:val="nil"/>
              <w:left w:val="single" w:sz="8" w:space="0" w:color="auto"/>
              <w:bottom w:val="nil"/>
              <w:right w:val="single" w:sz="4" w:space="0" w:color="auto"/>
            </w:tcBorders>
            <w:vAlign w:val="center"/>
            <w:hideMark/>
          </w:tcPr>
          <w:p w:rsidR="00A41308" w:rsidRPr="00F140A4" w:rsidRDefault="00A41308" w:rsidP="00A41308">
            <w:pPr>
              <w:rPr>
                <w:b/>
                <w:bCs/>
              </w:rPr>
            </w:pPr>
          </w:p>
        </w:tc>
        <w:tc>
          <w:tcPr>
            <w:tcW w:w="5671" w:type="dxa"/>
            <w:tcBorders>
              <w:top w:val="nil"/>
              <w:left w:val="nil"/>
              <w:bottom w:val="nil"/>
              <w:right w:val="single" w:sz="4" w:space="0" w:color="auto"/>
            </w:tcBorders>
            <w:shd w:val="clear" w:color="000000" w:fill="FFFFFF"/>
            <w:vAlign w:val="center"/>
            <w:hideMark/>
          </w:tcPr>
          <w:p w:rsidR="00A41308" w:rsidRPr="00F140A4" w:rsidRDefault="00A41308" w:rsidP="00A41308">
            <w:pPr>
              <w:jc w:val="center"/>
              <w:rPr>
                <w:sz w:val="22"/>
                <w:szCs w:val="22"/>
              </w:rPr>
            </w:pPr>
            <w:r w:rsidRPr="00F140A4">
              <w:rPr>
                <w:sz w:val="22"/>
                <w:szCs w:val="22"/>
              </w:rPr>
              <w:t>местный бюджет</w:t>
            </w:r>
          </w:p>
        </w:tc>
        <w:tc>
          <w:tcPr>
            <w:tcW w:w="1275" w:type="dxa"/>
            <w:tcBorders>
              <w:top w:val="nil"/>
              <w:left w:val="nil"/>
              <w:bottom w:val="nil"/>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30,00</w:t>
            </w:r>
          </w:p>
        </w:tc>
        <w:tc>
          <w:tcPr>
            <w:tcW w:w="1418" w:type="dxa"/>
            <w:tcBorders>
              <w:top w:val="nil"/>
              <w:left w:val="nil"/>
              <w:bottom w:val="nil"/>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0,00</w:t>
            </w:r>
          </w:p>
        </w:tc>
        <w:tc>
          <w:tcPr>
            <w:tcW w:w="1620" w:type="dxa"/>
            <w:tcBorders>
              <w:top w:val="single" w:sz="8" w:space="0" w:color="auto"/>
              <w:left w:val="nil"/>
              <w:bottom w:val="nil"/>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0,0</w:t>
            </w:r>
          </w:p>
        </w:tc>
      </w:tr>
      <w:tr w:rsidR="00A41308" w:rsidRPr="00F140A4" w:rsidTr="00A41308">
        <w:trPr>
          <w:trHeight w:val="78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A41308" w:rsidRPr="00F140A4" w:rsidRDefault="00A41308" w:rsidP="00A41308">
            <w:pPr>
              <w:jc w:val="center"/>
              <w:rPr>
                <w:b/>
                <w:bCs/>
              </w:rPr>
            </w:pPr>
            <w:r w:rsidRPr="00F140A4">
              <w:rPr>
                <w:b/>
                <w:bCs/>
              </w:rPr>
              <w:t>Утверждена постановлением администрации городского округа город Михайловка Волгоградской области от 24.08.2016 №2194 "Об утверждении муниципальной программы "Чистое слово" на 2017-2019 годы</w:t>
            </w:r>
          </w:p>
        </w:tc>
      </w:tr>
      <w:tr w:rsidR="00A41308" w:rsidRPr="00F140A4" w:rsidTr="00A41308">
        <w:trPr>
          <w:trHeight w:val="87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19</w:t>
            </w:r>
          </w:p>
        </w:tc>
        <w:tc>
          <w:tcPr>
            <w:tcW w:w="5671"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sz w:val="22"/>
                <w:szCs w:val="22"/>
              </w:rPr>
            </w:pPr>
            <w:r w:rsidRPr="00F140A4">
              <w:rPr>
                <w:b/>
                <w:bCs/>
                <w:sz w:val="22"/>
                <w:szCs w:val="22"/>
              </w:rPr>
              <w:t xml:space="preserve">Муниципальная программа "Профилактика экстремистской деятельности в молодежной среде на территории городского округа город Михайловка на 2017-2019 годы" </w:t>
            </w:r>
          </w:p>
        </w:tc>
        <w:tc>
          <w:tcPr>
            <w:tcW w:w="1275"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60,00</w:t>
            </w:r>
          </w:p>
        </w:tc>
        <w:tc>
          <w:tcPr>
            <w:tcW w:w="1418"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0,00</w:t>
            </w:r>
          </w:p>
        </w:tc>
        <w:tc>
          <w:tcPr>
            <w:tcW w:w="1620" w:type="dxa"/>
            <w:tcBorders>
              <w:top w:val="nil"/>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0,0</w:t>
            </w:r>
          </w:p>
        </w:tc>
      </w:tr>
      <w:tr w:rsidR="00A41308" w:rsidRPr="00F140A4" w:rsidTr="00A41308">
        <w:trPr>
          <w:trHeight w:val="330"/>
        </w:trPr>
        <w:tc>
          <w:tcPr>
            <w:tcW w:w="709" w:type="dxa"/>
            <w:vMerge/>
            <w:tcBorders>
              <w:top w:val="nil"/>
              <w:left w:val="single" w:sz="8" w:space="0" w:color="auto"/>
              <w:bottom w:val="single" w:sz="8" w:space="0" w:color="000000"/>
              <w:right w:val="single" w:sz="4" w:space="0" w:color="auto"/>
            </w:tcBorders>
            <w:vAlign w:val="center"/>
            <w:hideMark/>
          </w:tcPr>
          <w:p w:rsidR="00A41308" w:rsidRPr="00F140A4" w:rsidRDefault="00A41308" w:rsidP="00A4130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sz w:val="22"/>
                <w:szCs w:val="22"/>
              </w:rPr>
            </w:pPr>
            <w:r w:rsidRPr="00F140A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60,00</w:t>
            </w:r>
          </w:p>
        </w:tc>
        <w:tc>
          <w:tcPr>
            <w:tcW w:w="1418"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0,00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0,0</w:t>
            </w:r>
          </w:p>
        </w:tc>
      </w:tr>
      <w:tr w:rsidR="00A41308" w:rsidRPr="00F140A4" w:rsidTr="00A41308">
        <w:trPr>
          <w:trHeight w:val="102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A41308" w:rsidRPr="00F140A4" w:rsidRDefault="00A41308" w:rsidP="00A41308">
            <w:pPr>
              <w:jc w:val="center"/>
              <w:rPr>
                <w:b/>
                <w:bCs/>
              </w:rPr>
            </w:pPr>
            <w:r w:rsidRPr="00F140A4">
              <w:rPr>
                <w:b/>
                <w:bCs/>
              </w:rPr>
              <w:t>Утверждена постановлением администрации городского округа город Михайловка Волгоградской области от 24.08.2016 №2196 "Об утверждении муниципальной программы "Профилактика экстремистской деятельности в молодежной среде на территории городского округа город Михайловка на 2017-2019 годы"</w:t>
            </w:r>
          </w:p>
        </w:tc>
      </w:tr>
      <w:tr w:rsidR="00A41308" w:rsidRPr="00F140A4" w:rsidTr="00A41308">
        <w:trPr>
          <w:trHeight w:val="1365"/>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20</w:t>
            </w:r>
          </w:p>
        </w:tc>
        <w:tc>
          <w:tcPr>
            <w:tcW w:w="5671"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Муниципальная программа "Организация питания, отдыха и оздоровления обучающихся в муниципальных образовательных учреждениях городского округа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30839,40</w:t>
            </w:r>
          </w:p>
        </w:tc>
        <w:tc>
          <w:tcPr>
            <w:tcW w:w="1418"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10615,10</w:t>
            </w:r>
          </w:p>
        </w:tc>
        <w:tc>
          <w:tcPr>
            <w:tcW w:w="1620" w:type="dxa"/>
            <w:tcBorders>
              <w:top w:val="nil"/>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34,4</w:t>
            </w:r>
          </w:p>
        </w:tc>
      </w:tr>
      <w:tr w:rsidR="00A41308" w:rsidRPr="00F140A4" w:rsidTr="00A41308">
        <w:trPr>
          <w:trHeight w:val="330"/>
        </w:trPr>
        <w:tc>
          <w:tcPr>
            <w:tcW w:w="709" w:type="dxa"/>
            <w:vMerge/>
            <w:tcBorders>
              <w:top w:val="nil"/>
              <w:left w:val="single" w:sz="8" w:space="0" w:color="auto"/>
              <w:bottom w:val="single" w:sz="8" w:space="0" w:color="000000"/>
              <w:right w:val="single" w:sz="4" w:space="0" w:color="auto"/>
            </w:tcBorders>
            <w:vAlign w:val="center"/>
            <w:hideMark/>
          </w:tcPr>
          <w:p w:rsidR="00A41308" w:rsidRPr="00F140A4" w:rsidRDefault="00A41308" w:rsidP="00A41308">
            <w:pPr>
              <w:rPr>
                <w:b/>
                <w:bCs/>
              </w:rPr>
            </w:pPr>
          </w:p>
        </w:tc>
        <w:tc>
          <w:tcPr>
            <w:tcW w:w="5671"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sz w:val="22"/>
                <w:szCs w:val="22"/>
              </w:rPr>
            </w:pPr>
            <w:r w:rsidRPr="00F140A4">
              <w:rPr>
                <w:sz w:val="22"/>
                <w:szCs w:val="22"/>
              </w:rPr>
              <w:t>местный бюджет</w:t>
            </w:r>
          </w:p>
        </w:tc>
        <w:tc>
          <w:tcPr>
            <w:tcW w:w="1275"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14340,00</w:t>
            </w:r>
          </w:p>
        </w:tc>
        <w:tc>
          <w:tcPr>
            <w:tcW w:w="1418"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4898,60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34,2</w:t>
            </w:r>
          </w:p>
        </w:tc>
      </w:tr>
      <w:tr w:rsidR="00A41308" w:rsidRPr="00F140A4" w:rsidTr="00A41308">
        <w:trPr>
          <w:trHeight w:val="330"/>
        </w:trPr>
        <w:tc>
          <w:tcPr>
            <w:tcW w:w="709" w:type="dxa"/>
            <w:vMerge/>
            <w:tcBorders>
              <w:top w:val="nil"/>
              <w:left w:val="single" w:sz="8" w:space="0" w:color="auto"/>
              <w:bottom w:val="single" w:sz="8" w:space="0" w:color="000000"/>
              <w:right w:val="single" w:sz="4" w:space="0" w:color="auto"/>
            </w:tcBorders>
            <w:vAlign w:val="center"/>
            <w:hideMark/>
          </w:tcPr>
          <w:p w:rsidR="00A41308" w:rsidRPr="00F140A4" w:rsidRDefault="00A41308" w:rsidP="00A4130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sz w:val="22"/>
                <w:szCs w:val="22"/>
              </w:rPr>
            </w:pPr>
            <w:r w:rsidRPr="00F140A4">
              <w:rPr>
                <w:sz w:val="22"/>
                <w:szCs w:val="22"/>
              </w:rPr>
              <w:t>областной бюджет</w:t>
            </w:r>
          </w:p>
        </w:tc>
        <w:tc>
          <w:tcPr>
            <w:tcW w:w="1275"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16499,40</w:t>
            </w:r>
          </w:p>
        </w:tc>
        <w:tc>
          <w:tcPr>
            <w:tcW w:w="1418"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5716,50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34,6</w:t>
            </w:r>
          </w:p>
        </w:tc>
      </w:tr>
      <w:tr w:rsidR="00A41308" w:rsidRPr="00F140A4" w:rsidTr="00A41308">
        <w:trPr>
          <w:trHeight w:val="126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A41308" w:rsidRPr="00F140A4" w:rsidRDefault="00A41308" w:rsidP="00A41308">
            <w:pPr>
              <w:jc w:val="center"/>
              <w:rPr>
                <w:b/>
                <w:bCs/>
              </w:rPr>
            </w:pPr>
            <w:r w:rsidRPr="00F140A4">
              <w:rPr>
                <w:b/>
                <w:bCs/>
              </w:rPr>
              <w:t>Утверждена постановлением администрации городского округа город Михайловка Волгоградской области от 14.09.2016 №2373 "Об утверждении муниципальной программы "Организация питания, отдыха и оздоровления обучающихся в муниципальных образовательных учреждениях городского округа город Михайловка" на 2017-2019 годы"</w:t>
            </w:r>
          </w:p>
        </w:tc>
      </w:tr>
      <w:tr w:rsidR="00A41308" w:rsidRPr="00F140A4" w:rsidTr="00A41308">
        <w:trPr>
          <w:trHeight w:val="1590"/>
        </w:trPr>
        <w:tc>
          <w:tcPr>
            <w:tcW w:w="709" w:type="dxa"/>
            <w:vMerge w:val="restart"/>
            <w:tcBorders>
              <w:top w:val="nil"/>
              <w:left w:val="single" w:sz="8" w:space="0" w:color="auto"/>
              <w:bottom w:val="nil"/>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21</w:t>
            </w:r>
          </w:p>
        </w:tc>
        <w:tc>
          <w:tcPr>
            <w:tcW w:w="5671"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Муниципальная программа "Комплекс мер по укреплению пожарной безопасности учреждений культуры и дополнительного образовния детей в сфере культуры городского округа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2168,60</w:t>
            </w:r>
          </w:p>
        </w:tc>
        <w:tc>
          <w:tcPr>
            <w:tcW w:w="1418"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19,50</w:t>
            </w:r>
          </w:p>
        </w:tc>
        <w:tc>
          <w:tcPr>
            <w:tcW w:w="1620" w:type="dxa"/>
            <w:tcBorders>
              <w:top w:val="nil"/>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0,9</w:t>
            </w:r>
          </w:p>
        </w:tc>
      </w:tr>
      <w:tr w:rsidR="00A41308" w:rsidRPr="00F140A4" w:rsidTr="00A41308">
        <w:trPr>
          <w:trHeight w:val="330"/>
        </w:trPr>
        <w:tc>
          <w:tcPr>
            <w:tcW w:w="709" w:type="dxa"/>
            <w:vMerge/>
            <w:tcBorders>
              <w:top w:val="nil"/>
              <w:left w:val="single" w:sz="8" w:space="0" w:color="auto"/>
              <w:bottom w:val="nil"/>
              <w:right w:val="single" w:sz="4" w:space="0" w:color="auto"/>
            </w:tcBorders>
            <w:vAlign w:val="center"/>
            <w:hideMark/>
          </w:tcPr>
          <w:p w:rsidR="00A41308" w:rsidRPr="00F140A4" w:rsidRDefault="00A41308" w:rsidP="00A41308">
            <w:pPr>
              <w:rPr>
                <w:b/>
                <w:bCs/>
              </w:rPr>
            </w:pPr>
          </w:p>
        </w:tc>
        <w:tc>
          <w:tcPr>
            <w:tcW w:w="5671" w:type="dxa"/>
            <w:tcBorders>
              <w:top w:val="nil"/>
              <w:left w:val="nil"/>
              <w:bottom w:val="nil"/>
              <w:right w:val="single" w:sz="4" w:space="0" w:color="auto"/>
            </w:tcBorders>
            <w:shd w:val="clear" w:color="000000" w:fill="FFFFFF"/>
            <w:vAlign w:val="center"/>
            <w:hideMark/>
          </w:tcPr>
          <w:p w:rsidR="00A41308" w:rsidRPr="00F140A4" w:rsidRDefault="00A41308" w:rsidP="00A41308">
            <w:pPr>
              <w:jc w:val="center"/>
            </w:pPr>
            <w:r w:rsidRPr="00F140A4">
              <w:t>местный бюджет</w:t>
            </w:r>
          </w:p>
        </w:tc>
        <w:tc>
          <w:tcPr>
            <w:tcW w:w="1275" w:type="dxa"/>
            <w:tcBorders>
              <w:top w:val="nil"/>
              <w:left w:val="nil"/>
              <w:bottom w:val="nil"/>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2168,60</w:t>
            </w:r>
          </w:p>
        </w:tc>
        <w:tc>
          <w:tcPr>
            <w:tcW w:w="1418" w:type="dxa"/>
            <w:tcBorders>
              <w:top w:val="nil"/>
              <w:left w:val="nil"/>
              <w:bottom w:val="nil"/>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19,50</w:t>
            </w:r>
          </w:p>
        </w:tc>
        <w:tc>
          <w:tcPr>
            <w:tcW w:w="1620" w:type="dxa"/>
            <w:tcBorders>
              <w:top w:val="single" w:sz="8" w:space="0" w:color="auto"/>
              <w:left w:val="nil"/>
              <w:bottom w:val="nil"/>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0,9</w:t>
            </w:r>
          </w:p>
        </w:tc>
      </w:tr>
      <w:tr w:rsidR="00A41308" w:rsidRPr="00F140A4" w:rsidTr="00A41308">
        <w:trPr>
          <w:trHeight w:val="1365"/>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A41308" w:rsidRPr="00F140A4" w:rsidRDefault="00A41308" w:rsidP="00A41308">
            <w:pPr>
              <w:jc w:val="center"/>
              <w:rPr>
                <w:b/>
                <w:bCs/>
              </w:rPr>
            </w:pPr>
            <w:r w:rsidRPr="00F140A4">
              <w:rPr>
                <w:b/>
                <w:bCs/>
              </w:rPr>
              <w:lastRenderedPageBreak/>
              <w:t>Утверждена постановление администрации городского округа город Михайловка Волгоградской области от 19.07.2016 №1806 "Об утверждении муниципальной программы "Комплекс мер по укреплению пожарной безопасности учреждений культуры и дополнительного образовния детей в сфере культуры городского округа город Михайловка на 2017-2019 годы"</w:t>
            </w:r>
          </w:p>
        </w:tc>
      </w:tr>
      <w:tr w:rsidR="00A41308" w:rsidRPr="00F140A4" w:rsidTr="00A41308">
        <w:trPr>
          <w:trHeight w:val="945"/>
        </w:trPr>
        <w:tc>
          <w:tcPr>
            <w:tcW w:w="709" w:type="dxa"/>
            <w:vMerge w:val="restart"/>
            <w:tcBorders>
              <w:top w:val="nil"/>
              <w:left w:val="single" w:sz="8" w:space="0" w:color="auto"/>
              <w:bottom w:val="single" w:sz="8" w:space="0" w:color="000000"/>
              <w:right w:val="nil"/>
            </w:tcBorders>
            <w:shd w:val="clear" w:color="000000" w:fill="FFFFFF"/>
            <w:vAlign w:val="center"/>
            <w:hideMark/>
          </w:tcPr>
          <w:p w:rsidR="00A41308" w:rsidRPr="00F140A4" w:rsidRDefault="00A41308" w:rsidP="00A41308">
            <w:pPr>
              <w:jc w:val="center"/>
              <w:rPr>
                <w:b/>
                <w:bCs/>
              </w:rPr>
            </w:pPr>
            <w:r w:rsidRPr="00F140A4">
              <w:rPr>
                <w:b/>
                <w:bCs/>
              </w:rPr>
              <w:t>22</w:t>
            </w:r>
          </w:p>
        </w:tc>
        <w:tc>
          <w:tcPr>
            <w:tcW w:w="5671" w:type="dxa"/>
            <w:tcBorders>
              <w:top w:val="nil"/>
              <w:left w:val="single" w:sz="4" w:space="0" w:color="auto"/>
              <w:bottom w:val="nil"/>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Муниципальная программа "Молодой семье - доступное жилье в городском округе город Михайловка на 2017-2019 годы"</w:t>
            </w:r>
          </w:p>
        </w:tc>
        <w:tc>
          <w:tcPr>
            <w:tcW w:w="1275" w:type="dxa"/>
            <w:tcBorders>
              <w:top w:val="nil"/>
              <w:left w:val="nil"/>
              <w:bottom w:val="nil"/>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11494,60</w:t>
            </w:r>
          </w:p>
        </w:tc>
        <w:tc>
          <w:tcPr>
            <w:tcW w:w="1418" w:type="dxa"/>
            <w:tcBorders>
              <w:top w:val="nil"/>
              <w:left w:val="nil"/>
              <w:bottom w:val="nil"/>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587,80</w:t>
            </w:r>
          </w:p>
        </w:tc>
        <w:tc>
          <w:tcPr>
            <w:tcW w:w="1620" w:type="dxa"/>
            <w:tcBorders>
              <w:top w:val="nil"/>
              <w:left w:val="nil"/>
              <w:bottom w:val="nil"/>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5,1</w:t>
            </w:r>
          </w:p>
        </w:tc>
      </w:tr>
      <w:tr w:rsidR="00A41308" w:rsidRPr="00F140A4" w:rsidTr="00A41308">
        <w:trPr>
          <w:trHeight w:val="315"/>
        </w:trPr>
        <w:tc>
          <w:tcPr>
            <w:tcW w:w="709" w:type="dxa"/>
            <w:vMerge/>
            <w:tcBorders>
              <w:top w:val="nil"/>
              <w:left w:val="single" w:sz="8" w:space="0" w:color="auto"/>
              <w:bottom w:val="single" w:sz="8" w:space="0" w:color="000000"/>
              <w:right w:val="nil"/>
            </w:tcBorders>
            <w:vAlign w:val="center"/>
            <w:hideMark/>
          </w:tcPr>
          <w:p w:rsidR="00A41308" w:rsidRPr="00F140A4" w:rsidRDefault="00A41308" w:rsidP="00A41308">
            <w:pPr>
              <w:rPr>
                <w:b/>
                <w:bCs/>
              </w:rPr>
            </w:pPr>
          </w:p>
        </w:tc>
        <w:tc>
          <w:tcPr>
            <w:tcW w:w="56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1308" w:rsidRPr="00F140A4" w:rsidRDefault="00A41308" w:rsidP="00A41308">
            <w:pPr>
              <w:jc w:val="center"/>
            </w:pPr>
            <w:r w:rsidRPr="00F140A4">
              <w:t>местный бюджет</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2921,60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587,80</w:t>
            </w:r>
          </w:p>
        </w:tc>
        <w:tc>
          <w:tcPr>
            <w:tcW w:w="1620" w:type="dxa"/>
            <w:tcBorders>
              <w:top w:val="single" w:sz="4" w:space="0" w:color="auto"/>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20,1</w:t>
            </w:r>
          </w:p>
        </w:tc>
      </w:tr>
      <w:tr w:rsidR="00A41308" w:rsidRPr="00F140A4" w:rsidTr="00A41308">
        <w:trPr>
          <w:trHeight w:val="330"/>
        </w:trPr>
        <w:tc>
          <w:tcPr>
            <w:tcW w:w="709" w:type="dxa"/>
            <w:vMerge/>
            <w:tcBorders>
              <w:top w:val="nil"/>
              <w:left w:val="single" w:sz="8" w:space="0" w:color="auto"/>
              <w:bottom w:val="single" w:sz="8" w:space="0" w:color="000000"/>
              <w:right w:val="nil"/>
            </w:tcBorders>
            <w:vAlign w:val="center"/>
            <w:hideMark/>
          </w:tcPr>
          <w:p w:rsidR="00A41308" w:rsidRPr="00F140A4" w:rsidRDefault="00A41308" w:rsidP="00A41308">
            <w:pPr>
              <w:rPr>
                <w:b/>
                <w:bCs/>
              </w:rPr>
            </w:pPr>
          </w:p>
        </w:tc>
        <w:tc>
          <w:tcPr>
            <w:tcW w:w="5671" w:type="dxa"/>
            <w:tcBorders>
              <w:top w:val="nil"/>
              <w:left w:val="single" w:sz="4" w:space="0" w:color="auto"/>
              <w:bottom w:val="single" w:sz="8" w:space="0" w:color="auto"/>
              <w:right w:val="single" w:sz="4" w:space="0" w:color="auto"/>
            </w:tcBorders>
            <w:shd w:val="clear" w:color="000000" w:fill="FFFFFF"/>
            <w:vAlign w:val="center"/>
            <w:hideMark/>
          </w:tcPr>
          <w:p w:rsidR="00A41308" w:rsidRPr="00F140A4" w:rsidRDefault="00A41308" w:rsidP="00A41308">
            <w:pPr>
              <w:jc w:val="center"/>
            </w:pPr>
            <w:r w:rsidRPr="00F140A4">
              <w:t>областной бюджет</w:t>
            </w:r>
          </w:p>
        </w:tc>
        <w:tc>
          <w:tcPr>
            <w:tcW w:w="1275"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8573,00</w:t>
            </w:r>
          </w:p>
        </w:tc>
        <w:tc>
          <w:tcPr>
            <w:tcW w:w="1418"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0,00</w:t>
            </w:r>
          </w:p>
        </w:tc>
        <w:tc>
          <w:tcPr>
            <w:tcW w:w="1620" w:type="dxa"/>
            <w:tcBorders>
              <w:top w:val="nil"/>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0,0</w:t>
            </w:r>
          </w:p>
        </w:tc>
      </w:tr>
      <w:tr w:rsidR="00A41308" w:rsidRPr="00F140A4" w:rsidTr="00A41308">
        <w:trPr>
          <w:trHeight w:val="990"/>
        </w:trPr>
        <w:tc>
          <w:tcPr>
            <w:tcW w:w="10693" w:type="dxa"/>
            <w:gridSpan w:val="5"/>
            <w:tcBorders>
              <w:top w:val="nil"/>
              <w:left w:val="single" w:sz="8" w:space="0" w:color="auto"/>
              <w:bottom w:val="single" w:sz="8" w:space="0" w:color="auto"/>
              <w:right w:val="single" w:sz="8" w:space="0" w:color="000000"/>
            </w:tcBorders>
            <w:shd w:val="clear" w:color="000000" w:fill="FFFFFF"/>
            <w:vAlign w:val="center"/>
            <w:hideMark/>
          </w:tcPr>
          <w:p w:rsidR="00A41308" w:rsidRPr="00F140A4" w:rsidRDefault="00A41308" w:rsidP="00A41308">
            <w:pPr>
              <w:jc w:val="center"/>
              <w:rPr>
                <w:b/>
                <w:bCs/>
              </w:rPr>
            </w:pPr>
            <w:r w:rsidRPr="00F140A4">
              <w:rPr>
                <w:b/>
                <w:bCs/>
              </w:rPr>
              <w:t>Утверждена постановлением администрации городского округа город Михайловка Волгоградской области от 14.09.2016 №2369 "Об утверждении муниципальной программы "Молодой семье - доступное жилье в городском округе город Михайловка на 2017-2019 годы"</w:t>
            </w:r>
          </w:p>
        </w:tc>
      </w:tr>
      <w:tr w:rsidR="00A41308" w:rsidRPr="00F140A4" w:rsidTr="00A41308">
        <w:trPr>
          <w:trHeight w:val="99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23</w:t>
            </w:r>
          </w:p>
        </w:tc>
        <w:tc>
          <w:tcPr>
            <w:tcW w:w="5671" w:type="dxa"/>
            <w:tcBorders>
              <w:top w:val="nil"/>
              <w:left w:val="nil"/>
              <w:bottom w:val="nil"/>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Муниципальная программа "Развитие физической культуры и спорта на территории городского округа город Михайловка на 2017-2019 годы"</w:t>
            </w:r>
          </w:p>
        </w:tc>
        <w:tc>
          <w:tcPr>
            <w:tcW w:w="1275" w:type="dxa"/>
            <w:tcBorders>
              <w:top w:val="nil"/>
              <w:left w:val="nil"/>
              <w:bottom w:val="nil"/>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46475,40</w:t>
            </w:r>
          </w:p>
        </w:tc>
        <w:tc>
          <w:tcPr>
            <w:tcW w:w="1418" w:type="dxa"/>
            <w:tcBorders>
              <w:top w:val="nil"/>
              <w:left w:val="nil"/>
              <w:bottom w:val="nil"/>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19880,70</w:t>
            </w:r>
          </w:p>
        </w:tc>
        <w:tc>
          <w:tcPr>
            <w:tcW w:w="1620" w:type="dxa"/>
            <w:tcBorders>
              <w:top w:val="nil"/>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42,8</w:t>
            </w:r>
          </w:p>
        </w:tc>
      </w:tr>
      <w:tr w:rsidR="00A41308" w:rsidRPr="00F140A4" w:rsidTr="00A41308">
        <w:trPr>
          <w:trHeight w:val="330"/>
        </w:trPr>
        <w:tc>
          <w:tcPr>
            <w:tcW w:w="709" w:type="dxa"/>
            <w:vMerge/>
            <w:tcBorders>
              <w:top w:val="nil"/>
              <w:left w:val="single" w:sz="8" w:space="0" w:color="auto"/>
              <w:bottom w:val="single" w:sz="8" w:space="0" w:color="000000"/>
              <w:right w:val="single" w:sz="4" w:space="0" w:color="auto"/>
            </w:tcBorders>
            <w:vAlign w:val="center"/>
            <w:hideMark/>
          </w:tcPr>
          <w:p w:rsidR="00A41308" w:rsidRPr="00F140A4" w:rsidRDefault="00A41308" w:rsidP="00A41308">
            <w:pPr>
              <w:rPr>
                <w:b/>
                <w:bCs/>
              </w:rPr>
            </w:pPr>
          </w:p>
        </w:tc>
        <w:tc>
          <w:tcPr>
            <w:tcW w:w="5671" w:type="dxa"/>
            <w:tcBorders>
              <w:top w:val="single" w:sz="4" w:space="0" w:color="auto"/>
              <w:left w:val="nil"/>
              <w:bottom w:val="single" w:sz="4" w:space="0" w:color="auto"/>
              <w:right w:val="single" w:sz="4" w:space="0" w:color="auto"/>
            </w:tcBorders>
            <w:shd w:val="clear" w:color="000000" w:fill="FFFFFF"/>
            <w:vAlign w:val="center"/>
            <w:hideMark/>
          </w:tcPr>
          <w:p w:rsidR="00A41308" w:rsidRPr="00F140A4" w:rsidRDefault="00A41308" w:rsidP="00A41308">
            <w:pPr>
              <w:jc w:val="center"/>
            </w:pPr>
            <w:r w:rsidRPr="00F140A4">
              <w:t>местный бюджет</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43208,40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19880,70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46,0</w:t>
            </w:r>
          </w:p>
        </w:tc>
      </w:tr>
      <w:tr w:rsidR="00A41308" w:rsidRPr="00F140A4" w:rsidTr="00A41308">
        <w:trPr>
          <w:trHeight w:val="330"/>
        </w:trPr>
        <w:tc>
          <w:tcPr>
            <w:tcW w:w="709" w:type="dxa"/>
            <w:vMerge/>
            <w:tcBorders>
              <w:top w:val="nil"/>
              <w:left w:val="single" w:sz="8" w:space="0" w:color="auto"/>
              <w:bottom w:val="single" w:sz="8" w:space="0" w:color="000000"/>
              <w:right w:val="single" w:sz="4" w:space="0" w:color="auto"/>
            </w:tcBorders>
            <w:vAlign w:val="center"/>
            <w:hideMark/>
          </w:tcPr>
          <w:p w:rsidR="00A41308" w:rsidRPr="00F140A4" w:rsidRDefault="00A41308" w:rsidP="00A41308">
            <w:pPr>
              <w:rPr>
                <w:b/>
                <w:bCs/>
              </w:rPr>
            </w:pPr>
          </w:p>
        </w:tc>
        <w:tc>
          <w:tcPr>
            <w:tcW w:w="5671" w:type="dxa"/>
            <w:tcBorders>
              <w:top w:val="nil"/>
              <w:left w:val="nil"/>
              <w:bottom w:val="nil"/>
              <w:right w:val="single" w:sz="4" w:space="0" w:color="auto"/>
            </w:tcBorders>
            <w:shd w:val="clear" w:color="000000" w:fill="FFFFFF"/>
            <w:vAlign w:val="center"/>
            <w:hideMark/>
          </w:tcPr>
          <w:p w:rsidR="00A41308" w:rsidRPr="00F140A4" w:rsidRDefault="00A41308" w:rsidP="00A41308">
            <w:pPr>
              <w:jc w:val="center"/>
            </w:pPr>
            <w:r w:rsidRPr="00F140A4">
              <w:t>областной бюджет</w:t>
            </w:r>
          </w:p>
        </w:tc>
        <w:tc>
          <w:tcPr>
            <w:tcW w:w="1275" w:type="dxa"/>
            <w:tcBorders>
              <w:top w:val="nil"/>
              <w:left w:val="nil"/>
              <w:bottom w:val="nil"/>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1394,10</w:t>
            </w:r>
          </w:p>
        </w:tc>
        <w:tc>
          <w:tcPr>
            <w:tcW w:w="1418" w:type="dxa"/>
            <w:tcBorders>
              <w:top w:val="nil"/>
              <w:left w:val="nil"/>
              <w:bottom w:val="nil"/>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0,00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0,0</w:t>
            </w:r>
          </w:p>
        </w:tc>
      </w:tr>
      <w:tr w:rsidR="00A41308" w:rsidRPr="00F140A4" w:rsidTr="00A41308">
        <w:trPr>
          <w:trHeight w:val="330"/>
        </w:trPr>
        <w:tc>
          <w:tcPr>
            <w:tcW w:w="709" w:type="dxa"/>
            <w:vMerge/>
            <w:tcBorders>
              <w:top w:val="nil"/>
              <w:left w:val="single" w:sz="8" w:space="0" w:color="auto"/>
              <w:bottom w:val="single" w:sz="8" w:space="0" w:color="000000"/>
              <w:right w:val="single" w:sz="4" w:space="0" w:color="auto"/>
            </w:tcBorders>
            <w:vAlign w:val="center"/>
            <w:hideMark/>
          </w:tcPr>
          <w:p w:rsidR="00A41308" w:rsidRPr="00F140A4" w:rsidRDefault="00A41308" w:rsidP="00A41308">
            <w:pPr>
              <w:rPr>
                <w:b/>
                <w:bCs/>
              </w:rPr>
            </w:pPr>
          </w:p>
        </w:tc>
        <w:tc>
          <w:tcPr>
            <w:tcW w:w="5671" w:type="dxa"/>
            <w:tcBorders>
              <w:top w:val="single" w:sz="4" w:space="0" w:color="auto"/>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sz w:val="22"/>
                <w:szCs w:val="22"/>
              </w:rPr>
            </w:pPr>
            <w:r w:rsidRPr="00F140A4">
              <w:rPr>
                <w:sz w:val="22"/>
                <w:szCs w:val="22"/>
              </w:rPr>
              <w:t>федеральный бюджет</w:t>
            </w:r>
          </w:p>
        </w:tc>
        <w:tc>
          <w:tcPr>
            <w:tcW w:w="1275" w:type="dxa"/>
            <w:tcBorders>
              <w:top w:val="single" w:sz="4" w:space="0" w:color="auto"/>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1872,90</w:t>
            </w:r>
          </w:p>
        </w:tc>
        <w:tc>
          <w:tcPr>
            <w:tcW w:w="1418" w:type="dxa"/>
            <w:tcBorders>
              <w:top w:val="single" w:sz="4" w:space="0" w:color="auto"/>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0,00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0,0</w:t>
            </w:r>
          </w:p>
        </w:tc>
      </w:tr>
      <w:tr w:rsidR="00A41308" w:rsidRPr="00F140A4" w:rsidTr="00A41308">
        <w:trPr>
          <w:trHeight w:val="1035"/>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A41308" w:rsidRPr="00F140A4" w:rsidRDefault="00A41308" w:rsidP="00A41308">
            <w:pPr>
              <w:jc w:val="center"/>
              <w:rPr>
                <w:b/>
                <w:bCs/>
              </w:rPr>
            </w:pPr>
            <w:r w:rsidRPr="00F140A4">
              <w:rPr>
                <w:b/>
                <w:bCs/>
              </w:rPr>
              <w:t>Утверждена постановлением администрации городского округа город Михайловка Волгоградской области от 14.09.2016 №2389 "Об утверждении муниципальной программы "Развитие массовой физической культуры и спорта на территории городского округа город Михайловка на 2017-2019 годы"</w:t>
            </w:r>
          </w:p>
        </w:tc>
      </w:tr>
      <w:tr w:rsidR="00A41308" w:rsidRPr="00F140A4" w:rsidTr="00A41308">
        <w:trPr>
          <w:trHeight w:val="915"/>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24</w:t>
            </w:r>
          </w:p>
        </w:tc>
        <w:tc>
          <w:tcPr>
            <w:tcW w:w="5671"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Муниципальная программа "Энергоресурсосбережение и повышение энергоэффективности городского округа город Михайловка на период до 2024 года"</w:t>
            </w:r>
          </w:p>
        </w:tc>
        <w:tc>
          <w:tcPr>
            <w:tcW w:w="1275"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4125,60</w:t>
            </w:r>
          </w:p>
        </w:tc>
        <w:tc>
          <w:tcPr>
            <w:tcW w:w="1418"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0,00</w:t>
            </w:r>
          </w:p>
        </w:tc>
        <w:tc>
          <w:tcPr>
            <w:tcW w:w="1620" w:type="dxa"/>
            <w:tcBorders>
              <w:top w:val="nil"/>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0,0</w:t>
            </w:r>
          </w:p>
        </w:tc>
      </w:tr>
      <w:tr w:rsidR="00A41308" w:rsidRPr="00F140A4" w:rsidTr="00A41308">
        <w:trPr>
          <w:trHeight w:val="330"/>
        </w:trPr>
        <w:tc>
          <w:tcPr>
            <w:tcW w:w="709" w:type="dxa"/>
            <w:vMerge/>
            <w:tcBorders>
              <w:top w:val="nil"/>
              <w:left w:val="single" w:sz="8" w:space="0" w:color="auto"/>
              <w:bottom w:val="single" w:sz="8" w:space="0" w:color="000000"/>
              <w:right w:val="single" w:sz="4" w:space="0" w:color="auto"/>
            </w:tcBorders>
            <w:vAlign w:val="center"/>
            <w:hideMark/>
          </w:tcPr>
          <w:p w:rsidR="00A41308" w:rsidRPr="00F140A4" w:rsidRDefault="00A41308" w:rsidP="00A4130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sz w:val="22"/>
                <w:szCs w:val="22"/>
              </w:rPr>
            </w:pPr>
            <w:r w:rsidRPr="00F140A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4125,60</w:t>
            </w:r>
          </w:p>
        </w:tc>
        <w:tc>
          <w:tcPr>
            <w:tcW w:w="1418"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0,00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0,0</w:t>
            </w:r>
          </w:p>
        </w:tc>
      </w:tr>
      <w:tr w:rsidR="00A41308" w:rsidRPr="00F140A4" w:rsidTr="00A41308">
        <w:trPr>
          <w:trHeight w:val="1095"/>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A41308" w:rsidRPr="00F140A4" w:rsidRDefault="00A41308" w:rsidP="00A41308">
            <w:pPr>
              <w:jc w:val="center"/>
              <w:rPr>
                <w:b/>
                <w:bCs/>
              </w:rPr>
            </w:pPr>
            <w:r w:rsidRPr="00F140A4">
              <w:rPr>
                <w:b/>
                <w:bCs/>
              </w:rPr>
              <w:t>Утверждена постановлением администрации городского округа город Михайловка Волгоградской области от 06.09.2013 №2668 ""Энергоресурсосбережение и повышение энергоэффективности городского округа город Михайловка на период до 2024 года"</w:t>
            </w:r>
          </w:p>
        </w:tc>
      </w:tr>
      <w:tr w:rsidR="00A41308" w:rsidRPr="00F140A4" w:rsidTr="00A41308">
        <w:trPr>
          <w:trHeight w:val="975"/>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25</w:t>
            </w:r>
          </w:p>
        </w:tc>
        <w:tc>
          <w:tcPr>
            <w:tcW w:w="5671" w:type="dxa"/>
            <w:tcBorders>
              <w:top w:val="nil"/>
              <w:left w:val="nil"/>
              <w:bottom w:val="nil"/>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Муниципальная программа "Устойчивое развитие сельских территорий на 2014-2017 годы и на период до 2020 года"</w:t>
            </w:r>
          </w:p>
        </w:tc>
        <w:tc>
          <w:tcPr>
            <w:tcW w:w="1275"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1119,50</w:t>
            </w:r>
          </w:p>
        </w:tc>
        <w:tc>
          <w:tcPr>
            <w:tcW w:w="1418"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1077,50</w:t>
            </w:r>
          </w:p>
        </w:tc>
        <w:tc>
          <w:tcPr>
            <w:tcW w:w="1620" w:type="dxa"/>
            <w:tcBorders>
              <w:top w:val="nil"/>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96,2</w:t>
            </w:r>
          </w:p>
        </w:tc>
      </w:tr>
      <w:tr w:rsidR="00A41308" w:rsidRPr="00F140A4" w:rsidTr="00A41308">
        <w:trPr>
          <w:trHeight w:val="330"/>
        </w:trPr>
        <w:tc>
          <w:tcPr>
            <w:tcW w:w="709" w:type="dxa"/>
            <w:vMerge/>
            <w:tcBorders>
              <w:top w:val="nil"/>
              <w:left w:val="single" w:sz="8" w:space="0" w:color="auto"/>
              <w:bottom w:val="single" w:sz="8" w:space="0" w:color="000000"/>
              <w:right w:val="single" w:sz="4" w:space="0" w:color="auto"/>
            </w:tcBorders>
            <w:vAlign w:val="center"/>
            <w:hideMark/>
          </w:tcPr>
          <w:p w:rsidR="00A41308" w:rsidRPr="00F140A4" w:rsidRDefault="00A41308" w:rsidP="00A41308">
            <w:pPr>
              <w:rPr>
                <w:b/>
                <w:bCs/>
              </w:rPr>
            </w:pPr>
          </w:p>
        </w:tc>
        <w:tc>
          <w:tcPr>
            <w:tcW w:w="5671" w:type="dxa"/>
            <w:tcBorders>
              <w:top w:val="single" w:sz="4" w:space="0" w:color="auto"/>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sz w:val="22"/>
                <w:szCs w:val="22"/>
              </w:rPr>
            </w:pPr>
            <w:r w:rsidRPr="00F140A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1119,50</w:t>
            </w:r>
          </w:p>
        </w:tc>
        <w:tc>
          <w:tcPr>
            <w:tcW w:w="1418"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1077,50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96,2</w:t>
            </w:r>
          </w:p>
        </w:tc>
      </w:tr>
      <w:tr w:rsidR="00A41308" w:rsidRPr="00F140A4" w:rsidTr="00A41308">
        <w:trPr>
          <w:trHeight w:val="1005"/>
        </w:trPr>
        <w:tc>
          <w:tcPr>
            <w:tcW w:w="10693" w:type="dxa"/>
            <w:gridSpan w:val="5"/>
            <w:tcBorders>
              <w:top w:val="single" w:sz="8" w:space="0" w:color="auto"/>
              <w:left w:val="single" w:sz="8" w:space="0" w:color="auto"/>
              <w:bottom w:val="nil"/>
              <w:right w:val="single" w:sz="8" w:space="0" w:color="000000"/>
            </w:tcBorders>
            <w:shd w:val="clear" w:color="000000" w:fill="FFFFFF"/>
            <w:vAlign w:val="center"/>
            <w:hideMark/>
          </w:tcPr>
          <w:p w:rsidR="00A41308" w:rsidRPr="00F140A4" w:rsidRDefault="00A41308" w:rsidP="00A41308">
            <w:pPr>
              <w:jc w:val="center"/>
              <w:rPr>
                <w:b/>
                <w:bCs/>
              </w:rPr>
            </w:pPr>
            <w:r w:rsidRPr="00F140A4">
              <w:rPr>
                <w:b/>
                <w:bCs/>
              </w:rPr>
              <w:t>Утверждена постановлением администрации городского округа город Михайловка Волгоградской области от 04.10.2013 №2985 "Об утверждении муниципальной программы "Устойчивое развитие сельских территорий на 2014-2017 годы и на период до 2020 года"</w:t>
            </w:r>
          </w:p>
        </w:tc>
      </w:tr>
      <w:tr w:rsidR="00A41308" w:rsidRPr="00F140A4" w:rsidTr="00A41308">
        <w:trPr>
          <w:trHeight w:val="1305"/>
        </w:trPr>
        <w:tc>
          <w:tcPr>
            <w:tcW w:w="709"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26</w:t>
            </w:r>
          </w:p>
        </w:tc>
        <w:tc>
          <w:tcPr>
            <w:tcW w:w="5671" w:type="dxa"/>
            <w:tcBorders>
              <w:top w:val="single" w:sz="8" w:space="0" w:color="auto"/>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Муниципальная программа "Укрепление и развитие материально-технической базы учреждений культуры и дополнительного образования детей в сфере культуры городского округа город Михайловка на 2018-2020 годы"</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1800,00</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418,20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23,2</w:t>
            </w:r>
          </w:p>
        </w:tc>
      </w:tr>
      <w:tr w:rsidR="00A41308" w:rsidRPr="00F140A4" w:rsidTr="00A41308">
        <w:trPr>
          <w:trHeight w:val="315"/>
        </w:trPr>
        <w:tc>
          <w:tcPr>
            <w:tcW w:w="709" w:type="dxa"/>
            <w:vMerge/>
            <w:tcBorders>
              <w:top w:val="single" w:sz="8" w:space="0" w:color="auto"/>
              <w:left w:val="single" w:sz="8" w:space="0" w:color="auto"/>
              <w:bottom w:val="single" w:sz="8" w:space="0" w:color="000000"/>
              <w:right w:val="single" w:sz="4" w:space="0" w:color="auto"/>
            </w:tcBorders>
            <w:vAlign w:val="center"/>
            <w:hideMark/>
          </w:tcPr>
          <w:p w:rsidR="00A41308" w:rsidRPr="00F140A4" w:rsidRDefault="00A41308" w:rsidP="00A41308">
            <w:pPr>
              <w:rPr>
                <w:b/>
                <w:bCs/>
              </w:rPr>
            </w:pPr>
          </w:p>
        </w:tc>
        <w:tc>
          <w:tcPr>
            <w:tcW w:w="5671"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sz w:val="22"/>
                <w:szCs w:val="22"/>
              </w:rPr>
            </w:pPr>
            <w:r w:rsidRPr="00F140A4">
              <w:rPr>
                <w:sz w:val="22"/>
                <w:szCs w:val="22"/>
              </w:rPr>
              <w:t>местный бюджет</w:t>
            </w:r>
          </w:p>
        </w:tc>
        <w:tc>
          <w:tcPr>
            <w:tcW w:w="1275"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766,80</w:t>
            </w:r>
          </w:p>
        </w:tc>
        <w:tc>
          <w:tcPr>
            <w:tcW w:w="1418"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418,20</w:t>
            </w:r>
          </w:p>
        </w:tc>
        <w:tc>
          <w:tcPr>
            <w:tcW w:w="1620" w:type="dxa"/>
            <w:tcBorders>
              <w:top w:val="nil"/>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54,5 </w:t>
            </w:r>
          </w:p>
        </w:tc>
      </w:tr>
      <w:tr w:rsidR="00A41308" w:rsidRPr="00F140A4" w:rsidTr="00A41308">
        <w:trPr>
          <w:trHeight w:val="330"/>
        </w:trPr>
        <w:tc>
          <w:tcPr>
            <w:tcW w:w="709" w:type="dxa"/>
            <w:vMerge/>
            <w:tcBorders>
              <w:top w:val="single" w:sz="8" w:space="0" w:color="auto"/>
              <w:left w:val="single" w:sz="8" w:space="0" w:color="auto"/>
              <w:bottom w:val="single" w:sz="8" w:space="0" w:color="000000"/>
              <w:right w:val="single" w:sz="4" w:space="0" w:color="auto"/>
            </w:tcBorders>
            <w:vAlign w:val="center"/>
            <w:hideMark/>
          </w:tcPr>
          <w:p w:rsidR="00A41308" w:rsidRPr="00F140A4" w:rsidRDefault="00A41308" w:rsidP="00A4130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sz w:val="22"/>
                <w:szCs w:val="22"/>
              </w:rPr>
            </w:pPr>
            <w:r w:rsidRPr="00F140A4">
              <w:rPr>
                <w:sz w:val="22"/>
                <w:szCs w:val="22"/>
              </w:rPr>
              <w:t>областной бюджет</w:t>
            </w:r>
          </w:p>
        </w:tc>
        <w:tc>
          <w:tcPr>
            <w:tcW w:w="1275"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1033,20</w:t>
            </w:r>
          </w:p>
        </w:tc>
        <w:tc>
          <w:tcPr>
            <w:tcW w:w="1418"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0,00</w:t>
            </w:r>
          </w:p>
        </w:tc>
        <w:tc>
          <w:tcPr>
            <w:tcW w:w="1620" w:type="dxa"/>
            <w:tcBorders>
              <w:top w:val="nil"/>
              <w:left w:val="nil"/>
              <w:bottom w:val="single" w:sz="8"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0 </w:t>
            </w:r>
          </w:p>
        </w:tc>
      </w:tr>
      <w:tr w:rsidR="00A41308" w:rsidRPr="00F140A4" w:rsidTr="00A41308">
        <w:trPr>
          <w:trHeight w:val="1365"/>
        </w:trPr>
        <w:tc>
          <w:tcPr>
            <w:tcW w:w="10693" w:type="dxa"/>
            <w:gridSpan w:val="5"/>
            <w:tcBorders>
              <w:top w:val="nil"/>
              <w:left w:val="single" w:sz="8" w:space="0" w:color="auto"/>
              <w:bottom w:val="single" w:sz="8" w:space="0" w:color="auto"/>
              <w:right w:val="single" w:sz="8" w:space="0" w:color="000000"/>
            </w:tcBorders>
            <w:shd w:val="clear" w:color="000000" w:fill="FFFFFF"/>
            <w:vAlign w:val="center"/>
            <w:hideMark/>
          </w:tcPr>
          <w:p w:rsidR="00A41308" w:rsidRPr="00F140A4" w:rsidRDefault="00A41308" w:rsidP="00A41308">
            <w:pPr>
              <w:jc w:val="center"/>
              <w:rPr>
                <w:b/>
                <w:bCs/>
              </w:rPr>
            </w:pPr>
            <w:r w:rsidRPr="00F140A4">
              <w:rPr>
                <w:b/>
                <w:bCs/>
              </w:rPr>
              <w:lastRenderedPageBreak/>
              <w:t>Утверждена постановлением администрации городского округа город Михайловка Волгоградской области от 28.08.2017 №2287 "Об утверждении муниципальной программы "Укрепление и развитие материально-технической базы учреждений культуры и дополнительного образования детей в сфере культуры городского округа город Михайловка на 2018-2020 годы"</w:t>
            </w:r>
          </w:p>
        </w:tc>
      </w:tr>
      <w:tr w:rsidR="00A41308" w:rsidRPr="00F140A4" w:rsidTr="00A41308">
        <w:trPr>
          <w:trHeight w:val="96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27</w:t>
            </w:r>
          </w:p>
        </w:tc>
        <w:tc>
          <w:tcPr>
            <w:tcW w:w="5671"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Муниципальная программа "Патриотическое воспитание населения городского округа город Михайловка Волгоградской области на 2016-2018 годы"</w:t>
            </w:r>
          </w:p>
        </w:tc>
        <w:tc>
          <w:tcPr>
            <w:tcW w:w="1275"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30,00</w:t>
            </w:r>
          </w:p>
        </w:tc>
        <w:tc>
          <w:tcPr>
            <w:tcW w:w="1418"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0,00</w:t>
            </w:r>
          </w:p>
        </w:tc>
        <w:tc>
          <w:tcPr>
            <w:tcW w:w="1620" w:type="dxa"/>
            <w:tcBorders>
              <w:top w:val="nil"/>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0,0</w:t>
            </w:r>
          </w:p>
        </w:tc>
      </w:tr>
      <w:tr w:rsidR="00A41308" w:rsidRPr="00F140A4" w:rsidTr="00A41308">
        <w:trPr>
          <w:trHeight w:val="330"/>
        </w:trPr>
        <w:tc>
          <w:tcPr>
            <w:tcW w:w="709" w:type="dxa"/>
            <w:vMerge/>
            <w:tcBorders>
              <w:top w:val="nil"/>
              <w:left w:val="single" w:sz="8" w:space="0" w:color="auto"/>
              <w:bottom w:val="single" w:sz="8" w:space="0" w:color="000000"/>
              <w:right w:val="single" w:sz="4" w:space="0" w:color="auto"/>
            </w:tcBorders>
            <w:vAlign w:val="center"/>
            <w:hideMark/>
          </w:tcPr>
          <w:p w:rsidR="00A41308" w:rsidRPr="00F140A4" w:rsidRDefault="00A41308" w:rsidP="00A4130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pPr>
            <w:r w:rsidRPr="00F140A4">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30,00</w:t>
            </w:r>
          </w:p>
        </w:tc>
        <w:tc>
          <w:tcPr>
            <w:tcW w:w="1418"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0,00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0,0</w:t>
            </w:r>
          </w:p>
        </w:tc>
      </w:tr>
      <w:tr w:rsidR="00A41308" w:rsidRPr="00F140A4" w:rsidTr="00A41308">
        <w:trPr>
          <w:trHeight w:val="1005"/>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A41308" w:rsidRPr="00F140A4" w:rsidRDefault="00A41308" w:rsidP="00A41308">
            <w:pPr>
              <w:jc w:val="center"/>
              <w:rPr>
                <w:b/>
                <w:bCs/>
              </w:rPr>
            </w:pPr>
            <w:r w:rsidRPr="00F140A4">
              <w:rPr>
                <w:b/>
                <w:bCs/>
              </w:rPr>
              <w:t xml:space="preserve">Утверждена постановлением администрации городского округа город Михайловка Волгоградской области от 14.09.2015 №2548 "Об утверждении муниципальной программы "Патриотическое воспитание населения городского округа город Михайловка Волгоградской области на 2016-2018 годы" </w:t>
            </w:r>
          </w:p>
        </w:tc>
      </w:tr>
      <w:tr w:rsidR="00A41308" w:rsidRPr="00F140A4" w:rsidTr="00A41308">
        <w:trPr>
          <w:trHeight w:val="1260"/>
        </w:trPr>
        <w:tc>
          <w:tcPr>
            <w:tcW w:w="709" w:type="dxa"/>
            <w:vMerge w:val="restart"/>
            <w:tcBorders>
              <w:top w:val="nil"/>
              <w:left w:val="single" w:sz="8" w:space="0" w:color="auto"/>
              <w:bottom w:val="nil"/>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28</w:t>
            </w:r>
          </w:p>
        </w:tc>
        <w:tc>
          <w:tcPr>
            <w:tcW w:w="5671" w:type="dxa"/>
            <w:tcBorders>
              <w:top w:val="nil"/>
              <w:left w:val="nil"/>
              <w:bottom w:val="nil"/>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Муниципальная программа "Повышение безопасности и антитеррористической защищенности в муниципальных учреждениях в сфере спорта и молодежной политики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306,60</w:t>
            </w:r>
          </w:p>
        </w:tc>
        <w:tc>
          <w:tcPr>
            <w:tcW w:w="1418"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55,00</w:t>
            </w:r>
          </w:p>
        </w:tc>
        <w:tc>
          <w:tcPr>
            <w:tcW w:w="1620" w:type="dxa"/>
            <w:tcBorders>
              <w:top w:val="nil"/>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17,9</w:t>
            </w:r>
          </w:p>
        </w:tc>
      </w:tr>
      <w:tr w:rsidR="00A41308" w:rsidRPr="00F140A4" w:rsidTr="00A41308">
        <w:trPr>
          <w:trHeight w:val="330"/>
        </w:trPr>
        <w:tc>
          <w:tcPr>
            <w:tcW w:w="709" w:type="dxa"/>
            <w:vMerge/>
            <w:tcBorders>
              <w:top w:val="nil"/>
              <w:left w:val="single" w:sz="8" w:space="0" w:color="auto"/>
              <w:bottom w:val="nil"/>
              <w:right w:val="single" w:sz="4" w:space="0" w:color="auto"/>
            </w:tcBorders>
            <w:vAlign w:val="center"/>
            <w:hideMark/>
          </w:tcPr>
          <w:p w:rsidR="00A41308" w:rsidRPr="00F140A4" w:rsidRDefault="00A41308" w:rsidP="00A41308">
            <w:pPr>
              <w:rPr>
                <w:b/>
                <w:bCs/>
              </w:rPr>
            </w:pPr>
          </w:p>
        </w:tc>
        <w:tc>
          <w:tcPr>
            <w:tcW w:w="5671" w:type="dxa"/>
            <w:tcBorders>
              <w:top w:val="single" w:sz="4" w:space="0" w:color="auto"/>
              <w:left w:val="nil"/>
              <w:bottom w:val="nil"/>
              <w:right w:val="single" w:sz="4" w:space="0" w:color="auto"/>
            </w:tcBorders>
            <w:shd w:val="clear" w:color="000000" w:fill="FFFFFF"/>
            <w:vAlign w:val="center"/>
            <w:hideMark/>
          </w:tcPr>
          <w:p w:rsidR="00A41308" w:rsidRPr="00F140A4" w:rsidRDefault="00A41308" w:rsidP="00A41308">
            <w:pPr>
              <w:jc w:val="center"/>
              <w:rPr>
                <w:sz w:val="22"/>
                <w:szCs w:val="22"/>
              </w:rPr>
            </w:pPr>
            <w:r w:rsidRPr="00F140A4">
              <w:rPr>
                <w:sz w:val="22"/>
                <w:szCs w:val="22"/>
              </w:rPr>
              <w:t>местный бюджет</w:t>
            </w:r>
          </w:p>
        </w:tc>
        <w:tc>
          <w:tcPr>
            <w:tcW w:w="1275" w:type="dxa"/>
            <w:tcBorders>
              <w:top w:val="nil"/>
              <w:left w:val="nil"/>
              <w:bottom w:val="nil"/>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306,60</w:t>
            </w:r>
          </w:p>
        </w:tc>
        <w:tc>
          <w:tcPr>
            <w:tcW w:w="1418" w:type="dxa"/>
            <w:tcBorders>
              <w:top w:val="nil"/>
              <w:left w:val="nil"/>
              <w:bottom w:val="nil"/>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55,00</w:t>
            </w:r>
          </w:p>
        </w:tc>
        <w:tc>
          <w:tcPr>
            <w:tcW w:w="1620" w:type="dxa"/>
            <w:tcBorders>
              <w:top w:val="single" w:sz="8" w:space="0" w:color="auto"/>
              <w:left w:val="nil"/>
              <w:bottom w:val="nil"/>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17,9</w:t>
            </w:r>
          </w:p>
        </w:tc>
      </w:tr>
      <w:tr w:rsidR="00A41308" w:rsidRPr="00F140A4" w:rsidTr="00A41308">
        <w:trPr>
          <w:trHeight w:val="126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A41308" w:rsidRPr="00F140A4" w:rsidRDefault="00A41308" w:rsidP="00A41308">
            <w:pPr>
              <w:jc w:val="center"/>
              <w:rPr>
                <w:b/>
                <w:bCs/>
              </w:rPr>
            </w:pPr>
            <w:r w:rsidRPr="00F140A4">
              <w:rPr>
                <w:b/>
                <w:bCs/>
              </w:rPr>
              <w:t>Утверждена постановлением администрации городского округа город Михайловка Волгоградской области от 24.08.2016 №2195 "Об утверждении муниципальной программы Повышение безопасности и антитеррористической защищенности в муниципальных учреждениях в сфере спорта и молодежной политики на 2017-2019 годы"</w:t>
            </w:r>
          </w:p>
        </w:tc>
      </w:tr>
      <w:tr w:rsidR="00A41308" w:rsidRPr="00F140A4" w:rsidTr="00A41308">
        <w:trPr>
          <w:trHeight w:val="96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29</w:t>
            </w:r>
          </w:p>
        </w:tc>
        <w:tc>
          <w:tcPr>
            <w:tcW w:w="5671" w:type="dxa"/>
            <w:tcBorders>
              <w:top w:val="nil"/>
              <w:left w:val="nil"/>
              <w:bottom w:val="single" w:sz="4" w:space="0" w:color="auto"/>
              <w:right w:val="single" w:sz="4" w:space="0" w:color="auto"/>
            </w:tcBorders>
            <w:shd w:val="clear" w:color="000000" w:fill="FFFFFF"/>
            <w:vAlign w:val="bottom"/>
            <w:hideMark/>
          </w:tcPr>
          <w:p w:rsidR="00A41308" w:rsidRPr="00F140A4" w:rsidRDefault="00A41308" w:rsidP="00A41308">
            <w:pPr>
              <w:jc w:val="center"/>
              <w:rPr>
                <w:b/>
                <w:bCs/>
              </w:rPr>
            </w:pPr>
            <w:r w:rsidRPr="00F140A4">
              <w:rPr>
                <w:b/>
                <w:bCs/>
              </w:rPr>
              <w:t>Муниципальная программа "Развитие транспортной инфраструктуры городского округа город Михайловка Волгоградской области на 2017-2026 годы"</w:t>
            </w:r>
          </w:p>
        </w:tc>
        <w:tc>
          <w:tcPr>
            <w:tcW w:w="1275"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100,00</w:t>
            </w:r>
          </w:p>
        </w:tc>
        <w:tc>
          <w:tcPr>
            <w:tcW w:w="1418"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21,40</w:t>
            </w:r>
          </w:p>
        </w:tc>
        <w:tc>
          <w:tcPr>
            <w:tcW w:w="1620" w:type="dxa"/>
            <w:tcBorders>
              <w:top w:val="nil"/>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21,4</w:t>
            </w:r>
          </w:p>
        </w:tc>
      </w:tr>
      <w:tr w:rsidR="00A41308" w:rsidRPr="00F140A4" w:rsidTr="00A41308">
        <w:trPr>
          <w:trHeight w:val="330"/>
        </w:trPr>
        <w:tc>
          <w:tcPr>
            <w:tcW w:w="709" w:type="dxa"/>
            <w:vMerge/>
            <w:tcBorders>
              <w:top w:val="nil"/>
              <w:left w:val="single" w:sz="8" w:space="0" w:color="auto"/>
              <w:bottom w:val="single" w:sz="8" w:space="0" w:color="000000"/>
              <w:right w:val="single" w:sz="4" w:space="0" w:color="auto"/>
            </w:tcBorders>
            <w:vAlign w:val="center"/>
            <w:hideMark/>
          </w:tcPr>
          <w:p w:rsidR="00A41308" w:rsidRPr="00F140A4" w:rsidRDefault="00A41308" w:rsidP="00A4130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sz w:val="22"/>
                <w:szCs w:val="22"/>
              </w:rPr>
            </w:pPr>
            <w:r w:rsidRPr="00F140A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100,00</w:t>
            </w:r>
          </w:p>
        </w:tc>
        <w:tc>
          <w:tcPr>
            <w:tcW w:w="1418"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21,40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21,4</w:t>
            </w:r>
          </w:p>
        </w:tc>
      </w:tr>
      <w:tr w:rsidR="00A41308" w:rsidRPr="00F140A4" w:rsidTr="00A41308">
        <w:trPr>
          <w:trHeight w:val="99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A41308" w:rsidRPr="00F140A4" w:rsidRDefault="00A41308" w:rsidP="00A41308">
            <w:pPr>
              <w:jc w:val="center"/>
              <w:rPr>
                <w:b/>
                <w:bCs/>
              </w:rPr>
            </w:pPr>
            <w:r w:rsidRPr="00F140A4">
              <w:rPr>
                <w:b/>
                <w:bCs/>
              </w:rPr>
              <w:t>Утверждена постановлением аминистрации городского округа город Михайловка Волгоградской области от 24.06.2016 №1550 "Об утверждении муниципальной программы "Развитие транспортной инфраструктуры городского округа город Михайловка Волгоградской области на 2017-2026 годы"</w:t>
            </w:r>
          </w:p>
        </w:tc>
      </w:tr>
      <w:tr w:rsidR="00A41308" w:rsidRPr="00F140A4" w:rsidTr="00A41308">
        <w:trPr>
          <w:trHeight w:val="1275"/>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30</w:t>
            </w:r>
          </w:p>
        </w:tc>
        <w:tc>
          <w:tcPr>
            <w:tcW w:w="5671"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Муниципальная программа "Повышение безопасности антитеррористической защищенности в муниципальных учреждениях в сфере культуры городского округа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163,50</w:t>
            </w:r>
          </w:p>
        </w:tc>
        <w:tc>
          <w:tcPr>
            <w:tcW w:w="1418"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0,00</w:t>
            </w:r>
          </w:p>
        </w:tc>
        <w:tc>
          <w:tcPr>
            <w:tcW w:w="1620" w:type="dxa"/>
            <w:tcBorders>
              <w:top w:val="nil"/>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0,0</w:t>
            </w:r>
          </w:p>
        </w:tc>
      </w:tr>
      <w:tr w:rsidR="00A41308" w:rsidRPr="00F140A4" w:rsidTr="00A41308">
        <w:trPr>
          <w:trHeight w:val="330"/>
        </w:trPr>
        <w:tc>
          <w:tcPr>
            <w:tcW w:w="709" w:type="dxa"/>
            <w:vMerge/>
            <w:tcBorders>
              <w:top w:val="nil"/>
              <w:left w:val="single" w:sz="8" w:space="0" w:color="auto"/>
              <w:bottom w:val="single" w:sz="8" w:space="0" w:color="000000"/>
              <w:right w:val="single" w:sz="4" w:space="0" w:color="auto"/>
            </w:tcBorders>
            <w:vAlign w:val="center"/>
            <w:hideMark/>
          </w:tcPr>
          <w:p w:rsidR="00A41308" w:rsidRPr="00F140A4" w:rsidRDefault="00A41308" w:rsidP="00A4130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sz w:val="22"/>
                <w:szCs w:val="22"/>
              </w:rPr>
            </w:pPr>
            <w:r w:rsidRPr="00F140A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163,50</w:t>
            </w:r>
          </w:p>
        </w:tc>
        <w:tc>
          <w:tcPr>
            <w:tcW w:w="1418"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0,00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0,0</w:t>
            </w:r>
          </w:p>
        </w:tc>
      </w:tr>
      <w:tr w:rsidR="00A41308" w:rsidRPr="00F140A4" w:rsidTr="00A41308">
        <w:trPr>
          <w:trHeight w:val="1305"/>
        </w:trPr>
        <w:tc>
          <w:tcPr>
            <w:tcW w:w="10693" w:type="dxa"/>
            <w:gridSpan w:val="5"/>
            <w:tcBorders>
              <w:top w:val="single" w:sz="8" w:space="0" w:color="auto"/>
              <w:left w:val="single" w:sz="8" w:space="0" w:color="auto"/>
              <w:bottom w:val="nil"/>
              <w:right w:val="single" w:sz="8" w:space="0" w:color="000000"/>
            </w:tcBorders>
            <w:shd w:val="clear" w:color="000000" w:fill="FFFFFF"/>
            <w:vAlign w:val="center"/>
            <w:hideMark/>
          </w:tcPr>
          <w:p w:rsidR="00A41308" w:rsidRPr="00F140A4" w:rsidRDefault="00A41308" w:rsidP="00A41308">
            <w:pPr>
              <w:jc w:val="center"/>
              <w:rPr>
                <w:b/>
                <w:bCs/>
              </w:rPr>
            </w:pPr>
            <w:r w:rsidRPr="00F140A4">
              <w:rPr>
                <w:b/>
                <w:bCs/>
              </w:rPr>
              <w:t>Утверждена постановлением администрации городского округа город Михайловка Волгоградской области от 11.08.2016 №2036 "Об утверждении муниципальной программы "Повышение безопасности антитеррористической защищенности в муниципальных учреждениях в сфере культуры городского округа город Михайловка на 2017-2019 годы"</w:t>
            </w:r>
          </w:p>
        </w:tc>
      </w:tr>
      <w:tr w:rsidR="00A41308" w:rsidRPr="00F140A4" w:rsidTr="00A41308">
        <w:trPr>
          <w:trHeight w:val="945"/>
        </w:trPr>
        <w:tc>
          <w:tcPr>
            <w:tcW w:w="709"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31</w:t>
            </w:r>
          </w:p>
        </w:tc>
        <w:tc>
          <w:tcPr>
            <w:tcW w:w="5671" w:type="dxa"/>
            <w:tcBorders>
              <w:top w:val="single" w:sz="8" w:space="0" w:color="auto"/>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Муниципальная программа "Формирование современной городской среды городского округа город Михайловка Волгоградской области на 2018-2022 годы"</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44003,80</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2291,30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5,2</w:t>
            </w:r>
          </w:p>
        </w:tc>
      </w:tr>
      <w:tr w:rsidR="00A41308" w:rsidRPr="00F140A4" w:rsidTr="00A41308">
        <w:trPr>
          <w:trHeight w:val="315"/>
        </w:trPr>
        <w:tc>
          <w:tcPr>
            <w:tcW w:w="709" w:type="dxa"/>
            <w:vMerge/>
            <w:tcBorders>
              <w:top w:val="single" w:sz="8" w:space="0" w:color="auto"/>
              <w:left w:val="single" w:sz="8" w:space="0" w:color="auto"/>
              <w:bottom w:val="single" w:sz="8" w:space="0" w:color="000000"/>
              <w:right w:val="single" w:sz="4" w:space="0" w:color="auto"/>
            </w:tcBorders>
            <w:vAlign w:val="center"/>
            <w:hideMark/>
          </w:tcPr>
          <w:p w:rsidR="00A41308" w:rsidRPr="00F140A4" w:rsidRDefault="00A41308" w:rsidP="00A41308">
            <w:pPr>
              <w:rPr>
                <w:b/>
                <w:bCs/>
              </w:rPr>
            </w:pPr>
          </w:p>
        </w:tc>
        <w:tc>
          <w:tcPr>
            <w:tcW w:w="5671"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sz w:val="22"/>
                <w:szCs w:val="22"/>
              </w:rPr>
            </w:pPr>
            <w:r w:rsidRPr="00F140A4">
              <w:rPr>
                <w:sz w:val="22"/>
                <w:szCs w:val="22"/>
              </w:rPr>
              <w:t>местный бюджет</w:t>
            </w:r>
          </w:p>
        </w:tc>
        <w:tc>
          <w:tcPr>
            <w:tcW w:w="1275"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4481,20</w:t>
            </w:r>
          </w:p>
        </w:tc>
        <w:tc>
          <w:tcPr>
            <w:tcW w:w="1418"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26,30</w:t>
            </w:r>
          </w:p>
        </w:tc>
        <w:tc>
          <w:tcPr>
            <w:tcW w:w="1620" w:type="dxa"/>
            <w:tcBorders>
              <w:top w:val="nil"/>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0,6</w:t>
            </w:r>
          </w:p>
        </w:tc>
      </w:tr>
      <w:tr w:rsidR="00A41308" w:rsidRPr="00F140A4" w:rsidTr="00A41308">
        <w:trPr>
          <w:trHeight w:val="315"/>
        </w:trPr>
        <w:tc>
          <w:tcPr>
            <w:tcW w:w="709" w:type="dxa"/>
            <w:vMerge/>
            <w:tcBorders>
              <w:top w:val="single" w:sz="8" w:space="0" w:color="auto"/>
              <w:left w:val="single" w:sz="8" w:space="0" w:color="auto"/>
              <w:bottom w:val="single" w:sz="8" w:space="0" w:color="000000"/>
              <w:right w:val="single" w:sz="4" w:space="0" w:color="auto"/>
            </w:tcBorders>
            <w:vAlign w:val="center"/>
            <w:hideMark/>
          </w:tcPr>
          <w:p w:rsidR="00A41308" w:rsidRPr="00F140A4" w:rsidRDefault="00A41308" w:rsidP="00A41308">
            <w:pPr>
              <w:rPr>
                <w:b/>
                <w:bCs/>
              </w:rPr>
            </w:pPr>
          </w:p>
        </w:tc>
        <w:tc>
          <w:tcPr>
            <w:tcW w:w="5671"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sz w:val="22"/>
                <w:szCs w:val="22"/>
              </w:rPr>
            </w:pPr>
            <w:r w:rsidRPr="00F140A4">
              <w:rPr>
                <w:sz w:val="22"/>
                <w:szCs w:val="22"/>
              </w:rPr>
              <w:t>областной бюджет</w:t>
            </w:r>
          </w:p>
        </w:tc>
        <w:tc>
          <w:tcPr>
            <w:tcW w:w="1275"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20381,10</w:t>
            </w:r>
          </w:p>
        </w:tc>
        <w:tc>
          <w:tcPr>
            <w:tcW w:w="1418"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2265,00</w:t>
            </w:r>
          </w:p>
        </w:tc>
        <w:tc>
          <w:tcPr>
            <w:tcW w:w="1620" w:type="dxa"/>
            <w:tcBorders>
              <w:top w:val="nil"/>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11,1</w:t>
            </w:r>
          </w:p>
        </w:tc>
      </w:tr>
      <w:tr w:rsidR="00A41308" w:rsidRPr="00F140A4" w:rsidTr="00A41308">
        <w:trPr>
          <w:trHeight w:val="330"/>
        </w:trPr>
        <w:tc>
          <w:tcPr>
            <w:tcW w:w="709" w:type="dxa"/>
            <w:vMerge/>
            <w:tcBorders>
              <w:top w:val="single" w:sz="8" w:space="0" w:color="auto"/>
              <w:left w:val="single" w:sz="8" w:space="0" w:color="auto"/>
              <w:bottom w:val="single" w:sz="8" w:space="0" w:color="000000"/>
              <w:right w:val="single" w:sz="4" w:space="0" w:color="auto"/>
            </w:tcBorders>
            <w:vAlign w:val="center"/>
            <w:hideMark/>
          </w:tcPr>
          <w:p w:rsidR="00A41308" w:rsidRPr="00F140A4" w:rsidRDefault="00A41308" w:rsidP="00A4130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sz w:val="22"/>
                <w:szCs w:val="22"/>
              </w:rPr>
            </w:pPr>
            <w:r w:rsidRPr="00F140A4">
              <w:rPr>
                <w:sz w:val="22"/>
                <w:szCs w:val="22"/>
              </w:rPr>
              <w:t>федеральный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19141,50</w:t>
            </w:r>
          </w:p>
        </w:tc>
        <w:tc>
          <w:tcPr>
            <w:tcW w:w="1418"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0,00</w:t>
            </w:r>
          </w:p>
        </w:tc>
        <w:tc>
          <w:tcPr>
            <w:tcW w:w="1620" w:type="dxa"/>
            <w:tcBorders>
              <w:top w:val="nil"/>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0,0</w:t>
            </w:r>
          </w:p>
        </w:tc>
      </w:tr>
      <w:tr w:rsidR="00A41308" w:rsidRPr="00F140A4" w:rsidTr="00A41308">
        <w:trPr>
          <w:trHeight w:val="1050"/>
        </w:trPr>
        <w:tc>
          <w:tcPr>
            <w:tcW w:w="10693" w:type="dxa"/>
            <w:gridSpan w:val="5"/>
            <w:tcBorders>
              <w:top w:val="nil"/>
              <w:left w:val="single" w:sz="8" w:space="0" w:color="auto"/>
              <w:bottom w:val="single" w:sz="8" w:space="0" w:color="auto"/>
              <w:right w:val="single" w:sz="8" w:space="0" w:color="000000"/>
            </w:tcBorders>
            <w:shd w:val="clear" w:color="000000" w:fill="FFFFFF"/>
            <w:vAlign w:val="center"/>
            <w:hideMark/>
          </w:tcPr>
          <w:p w:rsidR="00A41308" w:rsidRPr="00F140A4" w:rsidRDefault="00A41308" w:rsidP="00A41308">
            <w:pPr>
              <w:jc w:val="center"/>
              <w:rPr>
                <w:b/>
                <w:bCs/>
              </w:rPr>
            </w:pPr>
            <w:r w:rsidRPr="00F140A4">
              <w:rPr>
                <w:b/>
                <w:bCs/>
              </w:rPr>
              <w:t>Утверждена постановлением администрации городского округа город Михайловка Волгоградской области от 27.10.2017 №2878 "Об утверждении муниципальной программы "Формирование современной городской среды городского округа город Михайловка Волгоградской области на 2018-2022 годы"</w:t>
            </w:r>
          </w:p>
        </w:tc>
      </w:tr>
      <w:tr w:rsidR="00A41308" w:rsidRPr="00F140A4" w:rsidTr="00A41308">
        <w:trPr>
          <w:trHeight w:val="1575"/>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32</w:t>
            </w:r>
          </w:p>
        </w:tc>
        <w:tc>
          <w:tcPr>
            <w:tcW w:w="5671"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rPr>
            </w:pPr>
            <w:r w:rsidRPr="00F140A4">
              <w:rPr>
                <w:b/>
                <w:bCs/>
              </w:rPr>
              <w:t xml:space="preserve">Муниципальная программа "Формирование доступной среды жизнедеятельности для иналидов и маломобильных групп населения в городском округе город Михайловка Волгоградской области" на 2017-2019 годы" </w:t>
            </w:r>
          </w:p>
        </w:tc>
        <w:tc>
          <w:tcPr>
            <w:tcW w:w="1275"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i/>
                <w:iCs/>
              </w:rPr>
            </w:pPr>
            <w:r w:rsidRPr="00F140A4">
              <w:rPr>
                <w:b/>
                <w:bCs/>
                <w:i/>
                <w:iCs/>
              </w:rPr>
              <w:t>1187,60</w:t>
            </w:r>
          </w:p>
        </w:tc>
        <w:tc>
          <w:tcPr>
            <w:tcW w:w="1418" w:type="dxa"/>
            <w:tcBorders>
              <w:top w:val="nil"/>
              <w:left w:val="nil"/>
              <w:bottom w:val="single" w:sz="4" w:space="0" w:color="auto"/>
              <w:right w:val="single" w:sz="4" w:space="0" w:color="auto"/>
            </w:tcBorders>
            <w:shd w:val="clear" w:color="000000" w:fill="FFFFFF"/>
            <w:vAlign w:val="center"/>
            <w:hideMark/>
          </w:tcPr>
          <w:p w:rsidR="00A41308" w:rsidRPr="00F140A4" w:rsidRDefault="00A41308" w:rsidP="00A41308">
            <w:pPr>
              <w:jc w:val="center"/>
              <w:rPr>
                <w:b/>
                <w:bCs/>
                <w:i/>
                <w:iCs/>
              </w:rPr>
            </w:pPr>
            <w:r w:rsidRPr="00F140A4">
              <w:rPr>
                <w:b/>
                <w:bCs/>
                <w:i/>
                <w:iCs/>
              </w:rPr>
              <w:t>0,00</w:t>
            </w:r>
          </w:p>
        </w:tc>
        <w:tc>
          <w:tcPr>
            <w:tcW w:w="1620" w:type="dxa"/>
            <w:tcBorders>
              <w:top w:val="nil"/>
              <w:left w:val="nil"/>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0,0</w:t>
            </w:r>
          </w:p>
        </w:tc>
      </w:tr>
      <w:tr w:rsidR="00A41308" w:rsidRPr="00F140A4" w:rsidTr="00A41308">
        <w:trPr>
          <w:trHeight w:val="330"/>
        </w:trPr>
        <w:tc>
          <w:tcPr>
            <w:tcW w:w="709" w:type="dxa"/>
            <w:vMerge/>
            <w:tcBorders>
              <w:top w:val="nil"/>
              <w:left w:val="single" w:sz="8" w:space="0" w:color="auto"/>
              <w:bottom w:val="single" w:sz="8" w:space="0" w:color="000000"/>
              <w:right w:val="single" w:sz="4" w:space="0" w:color="auto"/>
            </w:tcBorders>
            <w:vAlign w:val="center"/>
            <w:hideMark/>
          </w:tcPr>
          <w:p w:rsidR="00A41308" w:rsidRPr="00F140A4" w:rsidRDefault="00A41308" w:rsidP="00A4130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pPr>
            <w:r w:rsidRPr="00F140A4">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1187,60</w:t>
            </w:r>
          </w:p>
        </w:tc>
        <w:tc>
          <w:tcPr>
            <w:tcW w:w="1418" w:type="dxa"/>
            <w:tcBorders>
              <w:top w:val="nil"/>
              <w:left w:val="nil"/>
              <w:bottom w:val="single" w:sz="8" w:space="0" w:color="auto"/>
              <w:right w:val="single" w:sz="4" w:space="0" w:color="auto"/>
            </w:tcBorders>
            <w:shd w:val="clear" w:color="000000" w:fill="FFFFFF"/>
            <w:vAlign w:val="center"/>
            <w:hideMark/>
          </w:tcPr>
          <w:p w:rsidR="00A41308" w:rsidRPr="00F140A4" w:rsidRDefault="00A41308" w:rsidP="00A41308">
            <w:pPr>
              <w:jc w:val="center"/>
              <w:rPr>
                <w:i/>
                <w:iCs/>
              </w:rPr>
            </w:pPr>
            <w:r w:rsidRPr="00F140A4">
              <w:rPr>
                <w:i/>
                <w:iCs/>
              </w:rPr>
              <w:t>0,00</w:t>
            </w:r>
          </w:p>
        </w:tc>
        <w:tc>
          <w:tcPr>
            <w:tcW w:w="1620" w:type="dxa"/>
            <w:tcBorders>
              <w:top w:val="nil"/>
              <w:left w:val="nil"/>
              <w:bottom w:val="single" w:sz="8"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0,0</w:t>
            </w:r>
          </w:p>
        </w:tc>
      </w:tr>
      <w:tr w:rsidR="00A41308" w:rsidRPr="00F140A4" w:rsidTr="00A41308">
        <w:trPr>
          <w:trHeight w:val="1365"/>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A41308" w:rsidRPr="00F140A4" w:rsidRDefault="00A41308" w:rsidP="00A41308">
            <w:pPr>
              <w:jc w:val="center"/>
              <w:rPr>
                <w:b/>
                <w:bCs/>
              </w:rPr>
            </w:pPr>
            <w:r w:rsidRPr="00F140A4">
              <w:rPr>
                <w:b/>
                <w:bCs/>
              </w:rPr>
              <w:t>Утверждена постановлением администрации городского округа город Михайловка Волгоградской области от 11.08.2016 №2034 "Об утверждении муниципальной программы "Формирование доступной среды жизнедеятельности для иналидов и маломобильных групп населения в городском округе город Михайловка Волгоградской области" на 2017-2019 годы"</w:t>
            </w:r>
          </w:p>
        </w:tc>
      </w:tr>
      <w:tr w:rsidR="00A41308" w:rsidRPr="00F140A4" w:rsidTr="00A41308">
        <w:trPr>
          <w:trHeight w:val="465"/>
        </w:trPr>
        <w:tc>
          <w:tcPr>
            <w:tcW w:w="709" w:type="dxa"/>
            <w:tcBorders>
              <w:top w:val="nil"/>
              <w:left w:val="single" w:sz="8" w:space="0" w:color="auto"/>
              <w:bottom w:val="single" w:sz="8" w:space="0" w:color="auto"/>
              <w:right w:val="single" w:sz="8" w:space="0" w:color="auto"/>
            </w:tcBorders>
            <w:shd w:val="clear" w:color="000000" w:fill="FFFFFF"/>
            <w:vAlign w:val="center"/>
            <w:hideMark/>
          </w:tcPr>
          <w:p w:rsidR="00A41308" w:rsidRPr="00F140A4" w:rsidRDefault="00A41308" w:rsidP="00A41308">
            <w:pPr>
              <w:jc w:val="center"/>
            </w:pPr>
            <w:r w:rsidRPr="00F140A4">
              <w:t> </w:t>
            </w:r>
          </w:p>
        </w:tc>
        <w:tc>
          <w:tcPr>
            <w:tcW w:w="5671" w:type="dxa"/>
            <w:tcBorders>
              <w:top w:val="nil"/>
              <w:left w:val="nil"/>
              <w:bottom w:val="single" w:sz="8" w:space="0" w:color="auto"/>
              <w:right w:val="nil"/>
            </w:tcBorders>
            <w:shd w:val="clear" w:color="000000" w:fill="FFFFFF"/>
            <w:vAlign w:val="center"/>
            <w:hideMark/>
          </w:tcPr>
          <w:p w:rsidR="00A41308" w:rsidRPr="00F140A4" w:rsidRDefault="00A41308" w:rsidP="00A41308">
            <w:pPr>
              <w:jc w:val="center"/>
              <w:rPr>
                <w:b/>
                <w:bCs/>
              </w:rPr>
            </w:pPr>
            <w:r w:rsidRPr="00F140A4">
              <w:rPr>
                <w:b/>
                <w:bCs/>
              </w:rPr>
              <w:t>ИТОГО:</w:t>
            </w:r>
          </w:p>
        </w:tc>
        <w:tc>
          <w:tcPr>
            <w:tcW w:w="1275" w:type="dxa"/>
            <w:tcBorders>
              <w:top w:val="nil"/>
              <w:left w:val="single" w:sz="8" w:space="0" w:color="auto"/>
              <w:bottom w:val="single" w:sz="8"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307745,40</w:t>
            </w:r>
          </w:p>
        </w:tc>
        <w:tc>
          <w:tcPr>
            <w:tcW w:w="1418" w:type="dxa"/>
            <w:tcBorders>
              <w:top w:val="nil"/>
              <w:left w:val="nil"/>
              <w:bottom w:val="single" w:sz="8" w:space="0" w:color="auto"/>
              <w:right w:val="nil"/>
            </w:tcBorders>
            <w:shd w:val="clear" w:color="000000" w:fill="FFFFFF"/>
            <w:vAlign w:val="center"/>
            <w:hideMark/>
          </w:tcPr>
          <w:p w:rsidR="00A41308" w:rsidRPr="00F140A4" w:rsidRDefault="00A41308" w:rsidP="00A41308">
            <w:pPr>
              <w:jc w:val="center"/>
              <w:rPr>
                <w:b/>
                <w:bCs/>
              </w:rPr>
            </w:pPr>
            <w:r w:rsidRPr="00F140A4">
              <w:rPr>
                <w:b/>
                <w:bCs/>
              </w:rPr>
              <w:t>70620,10</w:t>
            </w:r>
          </w:p>
        </w:tc>
        <w:tc>
          <w:tcPr>
            <w:tcW w:w="1620" w:type="dxa"/>
            <w:tcBorders>
              <w:top w:val="nil"/>
              <w:left w:val="single" w:sz="4" w:space="0" w:color="auto"/>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22,9</w:t>
            </w:r>
          </w:p>
        </w:tc>
      </w:tr>
      <w:tr w:rsidR="00A41308" w:rsidRPr="00F140A4" w:rsidTr="00A41308">
        <w:trPr>
          <w:trHeight w:val="330"/>
        </w:trPr>
        <w:tc>
          <w:tcPr>
            <w:tcW w:w="709" w:type="dxa"/>
            <w:tcBorders>
              <w:top w:val="nil"/>
              <w:left w:val="single" w:sz="8" w:space="0" w:color="auto"/>
              <w:bottom w:val="single" w:sz="8" w:space="0" w:color="auto"/>
              <w:right w:val="single" w:sz="8" w:space="0" w:color="auto"/>
            </w:tcBorders>
            <w:shd w:val="clear" w:color="000000" w:fill="FFFFFF"/>
            <w:vAlign w:val="center"/>
            <w:hideMark/>
          </w:tcPr>
          <w:p w:rsidR="00A41308" w:rsidRPr="00F140A4" w:rsidRDefault="00A41308" w:rsidP="00A41308">
            <w:pPr>
              <w:jc w:val="center"/>
            </w:pPr>
            <w:r w:rsidRPr="00F140A4">
              <w:t> </w:t>
            </w:r>
          </w:p>
        </w:tc>
        <w:tc>
          <w:tcPr>
            <w:tcW w:w="5671" w:type="dxa"/>
            <w:tcBorders>
              <w:top w:val="nil"/>
              <w:left w:val="nil"/>
              <w:bottom w:val="single" w:sz="8" w:space="0" w:color="auto"/>
              <w:right w:val="nil"/>
            </w:tcBorders>
            <w:shd w:val="clear" w:color="000000" w:fill="FFFFFF"/>
            <w:vAlign w:val="center"/>
            <w:hideMark/>
          </w:tcPr>
          <w:p w:rsidR="00A41308" w:rsidRPr="00F140A4" w:rsidRDefault="00A41308" w:rsidP="00A41308">
            <w:pPr>
              <w:jc w:val="center"/>
              <w:rPr>
                <w:b/>
                <w:bCs/>
                <w:i/>
                <w:iCs/>
              </w:rPr>
            </w:pPr>
            <w:r w:rsidRPr="00F140A4">
              <w:rPr>
                <w:b/>
                <w:bCs/>
                <w:i/>
                <w:iCs/>
              </w:rPr>
              <w:t>местный бюджет</w:t>
            </w:r>
          </w:p>
        </w:tc>
        <w:tc>
          <w:tcPr>
            <w:tcW w:w="1275" w:type="dxa"/>
            <w:tcBorders>
              <w:top w:val="nil"/>
              <w:left w:val="single" w:sz="8" w:space="0" w:color="auto"/>
              <w:bottom w:val="single" w:sz="8" w:space="0" w:color="auto"/>
              <w:right w:val="single" w:sz="8" w:space="0" w:color="auto"/>
            </w:tcBorders>
            <w:shd w:val="clear" w:color="000000" w:fill="FFFFFF"/>
            <w:vAlign w:val="center"/>
            <w:hideMark/>
          </w:tcPr>
          <w:p w:rsidR="00A41308" w:rsidRPr="00F140A4" w:rsidRDefault="00A41308" w:rsidP="00A41308">
            <w:pPr>
              <w:jc w:val="center"/>
              <w:rPr>
                <w:b/>
                <w:bCs/>
                <w:i/>
                <w:iCs/>
              </w:rPr>
            </w:pPr>
            <w:r w:rsidRPr="00F140A4">
              <w:rPr>
                <w:b/>
                <w:bCs/>
                <w:i/>
                <w:iCs/>
              </w:rPr>
              <w:t>171469,00</w:t>
            </w:r>
          </w:p>
        </w:tc>
        <w:tc>
          <w:tcPr>
            <w:tcW w:w="1418" w:type="dxa"/>
            <w:tcBorders>
              <w:top w:val="nil"/>
              <w:left w:val="nil"/>
              <w:bottom w:val="single" w:sz="8" w:space="0" w:color="auto"/>
              <w:right w:val="nil"/>
            </w:tcBorders>
            <w:shd w:val="clear" w:color="000000" w:fill="FFFFFF"/>
            <w:vAlign w:val="center"/>
            <w:hideMark/>
          </w:tcPr>
          <w:p w:rsidR="00A41308" w:rsidRPr="00F140A4" w:rsidRDefault="00A41308" w:rsidP="00A41308">
            <w:pPr>
              <w:jc w:val="center"/>
              <w:rPr>
                <w:b/>
                <w:bCs/>
                <w:i/>
                <w:iCs/>
              </w:rPr>
            </w:pPr>
            <w:r w:rsidRPr="00F140A4">
              <w:rPr>
                <w:b/>
                <w:bCs/>
                <w:i/>
                <w:iCs/>
              </w:rPr>
              <w:t>62638,60</w:t>
            </w:r>
          </w:p>
        </w:tc>
        <w:tc>
          <w:tcPr>
            <w:tcW w:w="1620" w:type="dxa"/>
            <w:tcBorders>
              <w:top w:val="single" w:sz="8" w:space="0" w:color="auto"/>
              <w:left w:val="single" w:sz="4" w:space="0" w:color="auto"/>
              <w:bottom w:val="single" w:sz="4" w:space="0" w:color="auto"/>
              <w:right w:val="single" w:sz="8" w:space="0" w:color="auto"/>
            </w:tcBorders>
            <w:shd w:val="clear" w:color="000000" w:fill="FFFFFF"/>
            <w:vAlign w:val="center"/>
            <w:hideMark/>
          </w:tcPr>
          <w:p w:rsidR="00A41308" w:rsidRPr="00F140A4" w:rsidRDefault="00A41308" w:rsidP="00A41308">
            <w:pPr>
              <w:jc w:val="center"/>
              <w:rPr>
                <w:b/>
                <w:bCs/>
              </w:rPr>
            </w:pPr>
            <w:r w:rsidRPr="00F140A4">
              <w:rPr>
                <w:b/>
                <w:bCs/>
              </w:rPr>
              <w:t> 36,5</w:t>
            </w:r>
          </w:p>
        </w:tc>
      </w:tr>
      <w:tr w:rsidR="00A41308" w:rsidRPr="00F140A4" w:rsidTr="00A41308">
        <w:trPr>
          <w:trHeight w:val="330"/>
        </w:trPr>
        <w:tc>
          <w:tcPr>
            <w:tcW w:w="709" w:type="dxa"/>
            <w:tcBorders>
              <w:top w:val="nil"/>
              <w:left w:val="single" w:sz="8" w:space="0" w:color="auto"/>
              <w:bottom w:val="single" w:sz="8" w:space="0" w:color="auto"/>
              <w:right w:val="single" w:sz="8" w:space="0" w:color="auto"/>
            </w:tcBorders>
            <w:shd w:val="clear" w:color="000000" w:fill="FFFFFF"/>
            <w:vAlign w:val="center"/>
            <w:hideMark/>
          </w:tcPr>
          <w:p w:rsidR="00A41308" w:rsidRPr="00F140A4" w:rsidRDefault="00A41308" w:rsidP="00A41308">
            <w:pPr>
              <w:jc w:val="center"/>
            </w:pPr>
            <w:r w:rsidRPr="00F140A4">
              <w:t> </w:t>
            </w:r>
          </w:p>
        </w:tc>
        <w:tc>
          <w:tcPr>
            <w:tcW w:w="5671" w:type="dxa"/>
            <w:tcBorders>
              <w:top w:val="nil"/>
              <w:left w:val="nil"/>
              <w:bottom w:val="single" w:sz="8" w:space="0" w:color="auto"/>
              <w:right w:val="nil"/>
            </w:tcBorders>
            <w:shd w:val="clear" w:color="000000" w:fill="FFFFFF"/>
            <w:vAlign w:val="center"/>
            <w:hideMark/>
          </w:tcPr>
          <w:p w:rsidR="00A41308" w:rsidRPr="00F140A4" w:rsidRDefault="00A41308" w:rsidP="00A41308">
            <w:pPr>
              <w:jc w:val="center"/>
              <w:rPr>
                <w:b/>
                <w:bCs/>
                <w:i/>
                <w:iCs/>
              </w:rPr>
            </w:pPr>
            <w:r w:rsidRPr="00F140A4">
              <w:rPr>
                <w:b/>
                <w:bCs/>
                <w:i/>
                <w:iCs/>
              </w:rPr>
              <w:t>областной бюджет</w:t>
            </w:r>
          </w:p>
        </w:tc>
        <w:tc>
          <w:tcPr>
            <w:tcW w:w="1275" w:type="dxa"/>
            <w:tcBorders>
              <w:top w:val="nil"/>
              <w:left w:val="single" w:sz="8" w:space="0" w:color="auto"/>
              <w:bottom w:val="single" w:sz="8" w:space="0" w:color="auto"/>
              <w:right w:val="single" w:sz="8" w:space="0" w:color="auto"/>
            </w:tcBorders>
            <w:shd w:val="clear" w:color="000000" w:fill="FFFFFF"/>
            <w:vAlign w:val="center"/>
            <w:hideMark/>
          </w:tcPr>
          <w:p w:rsidR="00A41308" w:rsidRPr="00F140A4" w:rsidRDefault="00A41308" w:rsidP="00A41308">
            <w:pPr>
              <w:jc w:val="center"/>
              <w:rPr>
                <w:b/>
                <w:bCs/>
                <w:i/>
                <w:iCs/>
              </w:rPr>
            </w:pPr>
            <w:r w:rsidRPr="00F140A4">
              <w:rPr>
                <w:b/>
                <w:bCs/>
                <w:i/>
                <w:iCs/>
              </w:rPr>
              <w:t>113960,80</w:t>
            </w:r>
          </w:p>
        </w:tc>
        <w:tc>
          <w:tcPr>
            <w:tcW w:w="1418" w:type="dxa"/>
            <w:tcBorders>
              <w:top w:val="nil"/>
              <w:left w:val="nil"/>
              <w:bottom w:val="single" w:sz="8" w:space="0" w:color="auto"/>
              <w:right w:val="nil"/>
            </w:tcBorders>
            <w:shd w:val="clear" w:color="000000" w:fill="FFFFFF"/>
            <w:vAlign w:val="center"/>
            <w:hideMark/>
          </w:tcPr>
          <w:p w:rsidR="00A41308" w:rsidRPr="00F140A4" w:rsidRDefault="00A41308" w:rsidP="00A41308">
            <w:pPr>
              <w:jc w:val="center"/>
              <w:rPr>
                <w:b/>
                <w:bCs/>
                <w:i/>
                <w:iCs/>
              </w:rPr>
            </w:pPr>
            <w:r w:rsidRPr="00F140A4">
              <w:rPr>
                <w:b/>
                <w:bCs/>
                <w:i/>
                <w:iCs/>
              </w:rPr>
              <w:t>7981,50</w:t>
            </w:r>
          </w:p>
        </w:tc>
        <w:tc>
          <w:tcPr>
            <w:tcW w:w="1620" w:type="dxa"/>
            <w:tcBorders>
              <w:top w:val="single" w:sz="8" w:space="0" w:color="auto"/>
              <w:left w:val="single" w:sz="4" w:space="0" w:color="auto"/>
              <w:bottom w:val="nil"/>
              <w:right w:val="single" w:sz="8" w:space="0" w:color="auto"/>
            </w:tcBorders>
            <w:shd w:val="clear" w:color="000000" w:fill="FFFFFF"/>
            <w:vAlign w:val="center"/>
            <w:hideMark/>
          </w:tcPr>
          <w:p w:rsidR="00A41308" w:rsidRPr="00F140A4" w:rsidRDefault="00F140A4" w:rsidP="00A41308">
            <w:pPr>
              <w:jc w:val="center"/>
              <w:rPr>
                <w:b/>
                <w:bCs/>
              </w:rPr>
            </w:pPr>
            <w:r w:rsidRPr="00F140A4">
              <w:rPr>
                <w:b/>
                <w:bCs/>
              </w:rPr>
              <w:t>7</w:t>
            </w:r>
            <w:r w:rsidR="00A41308" w:rsidRPr="00F140A4">
              <w:rPr>
                <w:b/>
                <w:bCs/>
              </w:rPr>
              <w:t> </w:t>
            </w:r>
          </w:p>
        </w:tc>
      </w:tr>
      <w:tr w:rsidR="00A41308" w:rsidRPr="00A41308" w:rsidTr="00A41308">
        <w:trPr>
          <w:trHeight w:val="330"/>
        </w:trPr>
        <w:tc>
          <w:tcPr>
            <w:tcW w:w="709" w:type="dxa"/>
            <w:tcBorders>
              <w:top w:val="nil"/>
              <w:left w:val="single" w:sz="8" w:space="0" w:color="auto"/>
              <w:bottom w:val="single" w:sz="8" w:space="0" w:color="auto"/>
              <w:right w:val="single" w:sz="8" w:space="0" w:color="auto"/>
            </w:tcBorders>
            <w:shd w:val="clear" w:color="000000" w:fill="FFFFFF"/>
            <w:vAlign w:val="center"/>
            <w:hideMark/>
          </w:tcPr>
          <w:p w:rsidR="00A41308" w:rsidRPr="00F140A4" w:rsidRDefault="00A41308" w:rsidP="00A41308">
            <w:pPr>
              <w:jc w:val="center"/>
            </w:pPr>
            <w:r w:rsidRPr="00F140A4">
              <w:t> </w:t>
            </w:r>
          </w:p>
        </w:tc>
        <w:tc>
          <w:tcPr>
            <w:tcW w:w="5671" w:type="dxa"/>
            <w:tcBorders>
              <w:top w:val="nil"/>
              <w:left w:val="nil"/>
              <w:bottom w:val="single" w:sz="8" w:space="0" w:color="auto"/>
              <w:right w:val="nil"/>
            </w:tcBorders>
            <w:shd w:val="clear" w:color="000000" w:fill="FFFFFF"/>
            <w:vAlign w:val="center"/>
            <w:hideMark/>
          </w:tcPr>
          <w:p w:rsidR="00A41308" w:rsidRPr="00F140A4" w:rsidRDefault="00A41308" w:rsidP="00A41308">
            <w:pPr>
              <w:jc w:val="center"/>
              <w:rPr>
                <w:b/>
                <w:bCs/>
                <w:i/>
                <w:iCs/>
              </w:rPr>
            </w:pPr>
            <w:r w:rsidRPr="00F140A4">
              <w:rPr>
                <w:b/>
                <w:bCs/>
                <w:i/>
                <w:iCs/>
              </w:rPr>
              <w:t>федеральный бюджет</w:t>
            </w:r>
          </w:p>
        </w:tc>
        <w:tc>
          <w:tcPr>
            <w:tcW w:w="1275" w:type="dxa"/>
            <w:tcBorders>
              <w:top w:val="nil"/>
              <w:left w:val="single" w:sz="8" w:space="0" w:color="auto"/>
              <w:bottom w:val="single" w:sz="8" w:space="0" w:color="auto"/>
              <w:right w:val="single" w:sz="8" w:space="0" w:color="auto"/>
            </w:tcBorders>
            <w:shd w:val="clear" w:color="000000" w:fill="FFFFFF"/>
            <w:vAlign w:val="center"/>
            <w:hideMark/>
          </w:tcPr>
          <w:p w:rsidR="00A41308" w:rsidRPr="00F140A4" w:rsidRDefault="00A41308" w:rsidP="00A41308">
            <w:pPr>
              <w:jc w:val="center"/>
              <w:rPr>
                <w:b/>
                <w:bCs/>
                <w:i/>
                <w:iCs/>
              </w:rPr>
            </w:pPr>
            <w:r w:rsidRPr="00F140A4">
              <w:rPr>
                <w:b/>
                <w:bCs/>
                <w:i/>
                <w:iCs/>
              </w:rPr>
              <w:t>22315,60</w:t>
            </w:r>
          </w:p>
        </w:tc>
        <w:tc>
          <w:tcPr>
            <w:tcW w:w="1418" w:type="dxa"/>
            <w:tcBorders>
              <w:top w:val="nil"/>
              <w:left w:val="nil"/>
              <w:bottom w:val="single" w:sz="8" w:space="0" w:color="auto"/>
              <w:right w:val="nil"/>
            </w:tcBorders>
            <w:shd w:val="clear" w:color="000000" w:fill="FFFFFF"/>
            <w:vAlign w:val="center"/>
            <w:hideMark/>
          </w:tcPr>
          <w:p w:rsidR="00A41308" w:rsidRPr="00F140A4" w:rsidRDefault="00A41308" w:rsidP="00A41308">
            <w:pPr>
              <w:jc w:val="center"/>
              <w:rPr>
                <w:b/>
                <w:bCs/>
                <w:i/>
                <w:iCs/>
              </w:rPr>
            </w:pPr>
            <w:r w:rsidRPr="00F140A4">
              <w:rPr>
                <w:b/>
                <w:bCs/>
                <w:i/>
                <w:iCs/>
              </w:rPr>
              <w:t>0,00</w:t>
            </w:r>
          </w:p>
        </w:tc>
        <w:tc>
          <w:tcPr>
            <w:tcW w:w="1620"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A41308" w:rsidRPr="00A41308" w:rsidRDefault="00A41308" w:rsidP="00A41308">
            <w:pPr>
              <w:jc w:val="center"/>
              <w:rPr>
                <w:b/>
                <w:bCs/>
              </w:rPr>
            </w:pPr>
            <w:r w:rsidRPr="00F140A4">
              <w:rPr>
                <w:b/>
                <w:bCs/>
              </w:rPr>
              <w:t> </w:t>
            </w:r>
            <w:r w:rsidR="00F140A4" w:rsidRPr="00F140A4">
              <w:rPr>
                <w:b/>
                <w:bCs/>
              </w:rPr>
              <w:t>0</w:t>
            </w:r>
          </w:p>
        </w:tc>
      </w:tr>
    </w:tbl>
    <w:p w:rsidR="002E4BE6" w:rsidRDefault="002E4BE6" w:rsidP="00A41308">
      <w:pPr>
        <w:ind w:left="-851"/>
        <w:jc w:val="both"/>
        <w:rPr>
          <w:sz w:val="28"/>
          <w:szCs w:val="28"/>
        </w:rPr>
      </w:pPr>
    </w:p>
    <w:p w:rsidR="002E4BE6" w:rsidRDefault="002E4BE6" w:rsidP="006625F4">
      <w:pPr>
        <w:ind w:firstLine="540"/>
        <w:jc w:val="both"/>
        <w:rPr>
          <w:sz w:val="28"/>
          <w:szCs w:val="28"/>
        </w:rPr>
      </w:pPr>
    </w:p>
    <w:p w:rsidR="002E4BE6" w:rsidRDefault="002E4BE6" w:rsidP="006625F4">
      <w:pPr>
        <w:ind w:firstLine="540"/>
        <w:jc w:val="both"/>
        <w:rPr>
          <w:sz w:val="28"/>
          <w:szCs w:val="28"/>
        </w:rPr>
      </w:pPr>
    </w:p>
    <w:p w:rsidR="002E4BE6" w:rsidRDefault="002E4BE6" w:rsidP="006625F4">
      <w:pPr>
        <w:ind w:firstLine="540"/>
        <w:jc w:val="both"/>
        <w:rPr>
          <w:sz w:val="28"/>
          <w:szCs w:val="28"/>
        </w:rPr>
      </w:pPr>
    </w:p>
    <w:p w:rsidR="002E4BE6" w:rsidRDefault="002E4BE6" w:rsidP="006625F4">
      <w:pPr>
        <w:ind w:firstLine="540"/>
        <w:jc w:val="both"/>
        <w:rPr>
          <w:sz w:val="28"/>
          <w:szCs w:val="28"/>
        </w:rPr>
      </w:pPr>
    </w:p>
    <w:p w:rsidR="002E4BE6" w:rsidRDefault="002E4BE6" w:rsidP="006625F4">
      <w:pPr>
        <w:ind w:firstLine="540"/>
        <w:jc w:val="both"/>
        <w:rPr>
          <w:sz w:val="28"/>
          <w:szCs w:val="28"/>
        </w:rPr>
      </w:pPr>
    </w:p>
    <w:p w:rsidR="002E4BE6" w:rsidRPr="001F2E9A" w:rsidRDefault="002E4BE6" w:rsidP="001F2E9A"/>
    <w:p w:rsidR="002E4BE6" w:rsidRPr="006273FF" w:rsidRDefault="002E4BE6" w:rsidP="006625F4">
      <w:pPr>
        <w:ind w:firstLine="540"/>
        <w:jc w:val="both"/>
        <w:rPr>
          <w:sz w:val="28"/>
          <w:szCs w:val="28"/>
        </w:rPr>
      </w:pPr>
    </w:p>
    <w:sectPr w:rsidR="002E4BE6" w:rsidRPr="006273FF" w:rsidSect="00E5695C">
      <w:footerReference w:type="default" r:id="rId9"/>
      <w:type w:val="continuous"/>
      <w:pgSz w:w="11906" w:h="16838"/>
      <w:pgMar w:top="-851"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587" w:rsidRDefault="004D2587" w:rsidP="00902BC9">
      <w:r>
        <w:separator/>
      </w:r>
    </w:p>
  </w:endnote>
  <w:endnote w:type="continuationSeparator" w:id="1">
    <w:p w:rsidR="004D2587" w:rsidRDefault="004D2587" w:rsidP="00902B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78A" w:rsidRDefault="00FC355D">
    <w:pPr>
      <w:pStyle w:val="a7"/>
      <w:jc w:val="center"/>
    </w:pPr>
    <w:fldSimple w:instr=" PAGE   \* MERGEFORMAT ">
      <w:r w:rsidR="009E548C">
        <w:rPr>
          <w:noProof/>
        </w:rPr>
        <w:t>23</w:t>
      </w:r>
    </w:fldSimple>
  </w:p>
  <w:p w:rsidR="0065278A" w:rsidRDefault="0065278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587" w:rsidRDefault="004D2587" w:rsidP="00902BC9">
      <w:r>
        <w:separator/>
      </w:r>
    </w:p>
  </w:footnote>
  <w:footnote w:type="continuationSeparator" w:id="1">
    <w:p w:rsidR="004D2587" w:rsidRDefault="004D2587" w:rsidP="00902B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7443D8A"/>
    <w:multiLevelType w:val="hybridMultilevel"/>
    <w:tmpl w:val="2A80CE64"/>
    <w:lvl w:ilvl="0" w:tplc="CDA861F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29943F3C"/>
    <w:multiLevelType w:val="hybridMultilevel"/>
    <w:tmpl w:val="850CAC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F353680"/>
    <w:multiLevelType w:val="hybridMultilevel"/>
    <w:tmpl w:val="1E7A9D58"/>
    <w:lvl w:ilvl="0" w:tplc="04190001">
      <w:start w:val="1"/>
      <w:numFmt w:val="bullet"/>
      <w:lvlText w:val=""/>
      <w:lvlJc w:val="left"/>
      <w:pPr>
        <w:tabs>
          <w:tab w:val="num" w:pos="1571"/>
        </w:tabs>
        <w:ind w:left="1571" w:hanging="360"/>
      </w:pPr>
      <w:rPr>
        <w:rFonts w:ascii="Symbol" w:hAnsi="Symbol" w:cs="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6">
    <w:nsid w:val="3EF633C3"/>
    <w:multiLevelType w:val="hybridMultilevel"/>
    <w:tmpl w:val="FB7C61EC"/>
    <w:lvl w:ilvl="0" w:tplc="CDA861F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5C7A7643"/>
    <w:multiLevelType w:val="hybridMultilevel"/>
    <w:tmpl w:val="7D687304"/>
    <w:lvl w:ilvl="0" w:tplc="04190001">
      <w:start w:val="1"/>
      <w:numFmt w:val="bullet"/>
      <w:lvlText w:val=""/>
      <w:lvlJc w:val="left"/>
      <w:pPr>
        <w:tabs>
          <w:tab w:val="num" w:pos="1571"/>
        </w:tabs>
        <w:ind w:left="157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665353EC"/>
    <w:multiLevelType w:val="hybridMultilevel"/>
    <w:tmpl w:val="790AD3A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9">
    <w:nsid w:val="7C372514"/>
    <w:multiLevelType w:val="hybridMultilevel"/>
    <w:tmpl w:val="252A2AE4"/>
    <w:lvl w:ilvl="0" w:tplc="FA227E5A">
      <w:start w:val="1"/>
      <w:numFmt w:val="decimal"/>
      <w:lvlText w:val="%1)"/>
      <w:lvlJc w:val="left"/>
      <w:pPr>
        <w:ind w:left="1069" w:hanging="360"/>
      </w:pPr>
      <w:rPr>
        <w:rFonts w:ascii="Times New Roman" w:eastAsia="Times New Roman" w:hAnsi="Times New Roman"/>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9"/>
  </w:num>
  <w:num w:numId="2">
    <w:abstractNumId w:val="5"/>
  </w:num>
  <w:num w:numId="3">
    <w:abstractNumId w:val="8"/>
  </w:num>
  <w:num w:numId="4">
    <w:abstractNumId w:val="0"/>
  </w:num>
  <w:num w:numId="5">
    <w:abstractNumId w:val="1"/>
  </w:num>
  <w:num w:numId="6">
    <w:abstractNumId w:val="2"/>
  </w:num>
  <w:num w:numId="7">
    <w:abstractNumId w:val="7"/>
  </w:num>
  <w:num w:numId="8">
    <w:abstractNumId w:val="3"/>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hdrShapeDefaults>
    <o:shapedefaults v:ext="edit" spidmax="17920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1F9E"/>
    <w:rsid w:val="000006B5"/>
    <w:rsid w:val="00001218"/>
    <w:rsid w:val="00002C14"/>
    <w:rsid w:val="000040A1"/>
    <w:rsid w:val="00004C97"/>
    <w:rsid w:val="0000516D"/>
    <w:rsid w:val="000058CA"/>
    <w:rsid w:val="00005A05"/>
    <w:rsid w:val="00006DD0"/>
    <w:rsid w:val="00007360"/>
    <w:rsid w:val="0000737A"/>
    <w:rsid w:val="00010218"/>
    <w:rsid w:val="00010BA9"/>
    <w:rsid w:val="00010C23"/>
    <w:rsid w:val="0001112D"/>
    <w:rsid w:val="00011687"/>
    <w:rsid w:val="000117E3"/>
    <w:rsid w:val="0001429D"/>
    <w:rsid w:val="00015210"/>
    <w:rsid w:val="000153BD"/>
    <w:rsid w:val="000161EE"/>
    <w:rsid w:val="00016D72"/>
    <w:rsid w:val="00016DBF"/>
    <w:rsid w:val="0001738D"/>
    <w:rsid w:val="00017C09"/>
    <w:rsid w:val="00021E32"/>
    <w:rsid w:val="00023E9F"/>
    <w:rsid w:val="000264F1"/>
    <w:rsid w:val="00026680"/>
    <w:rsid w:val="00026B66"/>
    <w:rsid w:val="00027ACE"/>
    <w:rsid w:val="00031B39"/>
    <w:rsid w:val="00031B71"/>
    <w:rsid w:val="00032449"/>
    <w:rsid w:val="00032E5A"/>
    <w:rsid w:val="00033ADB"/>
    <w:rsid w:val="0003411C"/>
    <w:rsid w:val="000368C3"/>
    <w:rsid w:val="00036AF3"/>
    <w:rsid w:val="00037B65"/>
    <w:rsid w:val="00040B9F"/>
    <w:rsid w:val="00041B72"/>
    <w:rsid w:val="00042BA3"/>
    <w:rsid w:val="000435BF"/>
    <w:rsid w:val="00044CC5"/>
    <w:rsid w:val="00044F74"/>
    <w:rsid w:val="000450CF"/>
    <w:rsid w:val="000458A0"/>
    <w:rsid w:val="000463F1"/>
    <w:rsid w:val="000464EC"/>
    <w:rsid w:val="00046FDC"/>
    <w:rsid w:val="00050AF7"/>
    <w:rsid w:val="00050D2C"/>
    <w:rsid w:val="000514D8"/>
    <w:rsid w:val="000518FC"/>
    <w:rsid w:val="0005492F"/>
    <w:rsid w:val="00054D44"/>
    <w:rsid w:val="00056716"/>
    <w:rsid w:val="00057254"/>
    <w:rsid w:val="000573AD"/>
    <w:rsid w:val="00057A0D"/>
    <w:rsid w:val="0006060D"/>
    <w:rsid w:val="0006071B"/>
    <w:rsid w:val="000613F2"/>
    <w:rsid w:val="0006187D"/>
    <w:rsid w:val="00062023"/>
    <w:rsid w:val="0006212F"/>
    <w:rsid w:val="00062353"/>
    <w:rsid w:val="0006249C"/>
    <w:rsid w:val="00062643"/>
    <w:rsid w:val="000627CD"/>
    <w:rsid w:val="0006465B"/>
    <w:rsid w:val="00067095"/>
    <w:rsid w:val="00067469"/>
    <w:rsid w:val="00067588"/>
    <w:rsid w:val="00067638"/>
    <w:rsid w:val="000678A2"/>
    <w:rsid w:val="00067AA1"/>
    <w:rsid w:val="00070B7B"/>
    <w:rsid w:val="00070E7E"/>
    <w:rsid w:val="000710F8"/>
    <w:rsid w:val="000722CA"/>
    <w:rsid w:val="00072348"/>
    <w:rsid w:val="00072828"/>
    <w:rsid w:val="00072BC8"/>
    <w:rsid w:val="00073733"/>
    <w:rsid w:val="000745E2"/>
    <w:rsid w:val="000747CC"/>
    <w:rsid w:val="000752AD"/>
    <w:rsid w:val="00075E06"/>
    <w:rsid w:val="0007687A"/>
    <w:rsid w:val="00076C36"/>
    <w:rsid w:val="00081371"/>
    <w:rsid w:val="0008163E"/>
    <w:rsid w:val="00081A65"/>
    <w:rsid w:val="00081FD7"/>
    <w:rsid w:val="000820A4"/>
    <w:rsid w:val="000828CA"/>
    <w:rsid w:val="00082915"/>
    <w:rsid w:val="00082F86"/>
    <w:rsid w:val="00083E8D"/>
    <w:rsid w:val="00084246"/>
    <w:rsid w:val="00084862"/>
    <w:rsid w:val="00085419"/>
    <w:rsid w:val="00085667"/>
    <w:rsid w:val="00085D68"/>
    <w:rsid w:val="0009005F"/>
    <w:rsid w:val="00090612"/>
    <w:rsid w:val="0009083C"/>
    <w:rsid w:val="00090E1B"/>
    <w:rsid w:val="00090F4E"/>
    <w:rsid w:val="00091227"/>
    <w:rsid w:val="000919CB"/>
    <w:rsid w:val="00091B30"/>
    <w:rsid w:val="00091E9C"/>
    <w:rsid w:val="00092008"/>
    <w:rsid w:val="00092680"/>
    <w:rsid w:val="00092BA3"/>
    <w:rsid w:val="00094191"/>
    <w:rsid w:val="00094829"/>
    <w:rsid w:val="00094955"/>
    <w:rsid w:val="00094BE8"/>
    <w:rsid w:val="00094E43"/>
    <w:rsid w:val="00095866"/>
    <w:rsid w:val="000964B3"/>
    <w:rsid w:val="00097892"/>
    <w:rsid w:val="00097E39"/>
    <w:rsid w:val="000A03CF"/>
    <w:rsid w:val="000A3570"/>
    <w:rsid w:val="000A3B24"/>
    <w:rsid w:val="000A496A"/>
    <w:rsid w:val="000A5DB4"/>
    <w:rsid w:val="000A5F47"/>
    <w:rsid w:val="000A78B6"/>
    <w:rsid w:val="000A79A1"/>
    <w:rsid w:val="000B03D3"/>
    <w:rsid w:val="000B053D"/>
    <w:rsid w:val="000B10AB"/>
    <w:rsid w:val="000B2077"/>
    <w:rsid w:val="000B20F4"/>
    <w:rsid w:val="000B2157"/>
    <w:rsid w:val="000B25AA"/>
    <w:rsid w:val="000B2AB2"/>
    <w:rsid w:val="000B2E4D"/>
    <w:rsid w:val="000B300E"/>
    <w:rsid w:val="000B3270"/>
    <w:rsid w:val="000B3EBE"/>
    <w:rsid w:val="000B5ECA"/>
    <w:rsid w:val="000B62C9"/>
    <w:rsid w:val="000B6394"/>
    <w:rsid w:val="000B680F"/>
    <w:rsid w:val="000B6930"/>
    <w:rsid w:val="000C0084"/>
    <w:rsid w:val="000C014D"/>
    <w:rsid w:val="000C2171"/>
    <w:rsid w:val="000C3E7C"/>
    <w:rsid w:val="000C4049"/>
    <w:rsid w:val="000C491F"/>
    <w:rsid w:val="000C494A"/>
    <w:rsid w:val="000C548D"/>
    <w:rsid w:val="000C5647"/>
    <w:rsid w:val="000C56FA"/>
    <w:rsid w:val="000C5AEF"/>
    <w:rsid w:val="000C5DF1"/>
    <w:rsid w:val="000C632D"/>
    <w:rsid w:val="000C6B4B"/>
    <w:rsid w:val="000C71EE"/>
    <w:rsid w:val="000C722F"/>
    <w:rsid w:val="000C7410"/>
    <w:rsid w:val="000D08AF"/>
    <w:rsid w:val="000D1880"/>
    <w:rsid w:val="000D1C6A"/>
    <w:rsid w:val="000D1E3B"/>
    <w:rsid w:val="000D2539"/>
    <w:rsid w:val="000D37C8"/>
    <w:rsid w:val="000D464C"/>
    <w:rsid w:val="000D4B91"/>
    <w:rsid w:val="000D4C40"/>
    <w:rsid w:val="000D5F93"/>
    <w:rsid w:val="000D7498"/>
    <w:rsid w:val="000D7C30"/>
    <w:rsid w:val="000E00BB"/>
    <w:rsid w:val="000E19A9"/>
    <w:rsid w:val="000E2EC9"/>
    <w:rsid w:val="000E6653"/>
    <w:rsid w:val="000E6A80"/>
    <w:rsid w:val="000E6F14"/>
    <w:rsid w:val="000E75E2"/>
    <w:rsid w:val="000F00F5"/>
    <w:rsid w:val="000F147F"/>
    <w:rsid w:val="000F1514"/>
    <w:rsid w:val="000F1617"/>
    <w:rsid w:val="000F1D93"/>
    <w:rsid w:val="000F2355"/>
    <w:rsid w:val="000F2723"/>
    <w:rsid w:val="000F4017"/>
    <w:rsid w:val="000F496C"/>
    <w:rsid w:val="000F53F3"/>
    <w:rsid w:val="000F6449"/>
    <w:rsid w:val="000F6907"/>
    <w:rsid w:val="000F7410"/>
    <w:rsid w:val="000F7866"/>
    <w:rsid w:val="000F7C9B"/>
    <w:rsid w:val="00100892"/>
    <w:rsid w:val="00100A6A"/>
    <w:rsid w:val="00100E36"/>
    <w:rsid w:val="00102D35"/>
    <w:rsid w:val="00103CB4"/>
    <w:rsid w:val="001050F3"/>
    <w:rsid w:val="00105411"/>
    <w:rsid w:val="00105860"/>
    <w:rsid w:val="00105B7D"/>
    <w:rsid w:val="00105CB3"/>
    <w:rsid w:val="00106ED3"/>
    <w:rsid w:val="001120D7"/>
    <w:rsid w:val="001121EC"/>
    <w:rsid w:val="00112B9A"/>
    <w:rsid w:val="00113D21"/>
    <w:rsid w:val="0011467A"/>
    <w:rsid w:val="00114836"/>
    <w:rsid w:val="00115A2B"/>
    <w:rsid w:val="0011613B"/>
    <w:rsid w:val="001168EA"/>
    <w:rsid w:val="00116D97"/>
    <w:rsid w:val="00117418"/>
    <w:rsid w:val="00117814"/>
    <w:rsid w:val="00117A40"/>
    <w:rsid w:val="00120149"/>
    <w:rsid w:val="0012051F"/>
    <w:rsid w:val="00120EDE"/>
    <w:rsid w:val="00120F82"/>
    <w:rsid w:val="001248E1"/>
    <w:rsid w:val="00124C69"/>
    <w:rsid w:val="001253C9"/>
    <w:rsid w:val="00125C40"/>
    <w:rsid w:val="00126048"/>
    <w:rsid w:val="00126CFA"/>
    <w:rsid w:val="001278DA"/>
    <w:rsid w:val="00127D42"/>
    <w:rsid w:val="001308B1"/>
    <w:rsid w:val="00130F85"/>
    <w:rsid w:val="00132375"/>
    <w:rsid w:val="00132921"/>
    <w:rsid w:val="00132AE4"/>
    <w:rsid w:val="00132C44"/>
    <w:rsid w:val="001338F0"/>
    <w:rsid w:val="00134A12"/>
    <w:rsid w:val="00134AFD"/>
    <w:rsid w:val="00135188"/>
    <w:rsid w:val="00136E76"/>
    <w:rsid w:val="00136EE0"/>
    <w:rsid w:val="0013721E"/>
    <w:rsid w:val="001374A9"/>
    <w:rsid w:val="001377CA"/>
    <w:rsid w:val="00137C46"/>
    <w:rsid w:val="001402CD"/>
    <w:rsid w:val="001409DB"/>
    <w:rsid w:val="00141459"/>
    <w:rsid w:val="001424C6"/>
    <w:rsid w:val="00142A09"/>
    <w:rsid w:val="00142CE0"/>
    <w:rsid w:val="001436FD"/>
    <w:rsid w:val="0014450E"/>
    <w:rsid w:val="0014461D"/>
    <w:rsid w:val="00145C6B"/>
    <w:rsid w:val="00145FEE"/>
    <w:rsid w:val="00146336"/>
    <w:rsid w:val="001466FA"/>
    <w:rsid w:val="00146B93"/>
    <w:rsid w:val="0014727E"/>
    <w:rsid w:val="001473DD"/>
    <w:rsid w:val="00150027"/>
    <w:rsid w:val="0015010C"/>
    <w:rsid w:val="00150193"/>
    <w:rsid w:val="001507FA"/>
    <w:rsid w:val="00150CB8"/>
    <w:rsid w:val="00151D2A"/>
    <w:rsid w:val="001520A9"/>
    <w:rsid w:val="001524F7"/>
    <w:rsid w:val="001530B4"/>
    <w:rsid w:val="0015379A"/>
    <w:rsid w:val="00154AEB"/>
    <w:rsid w:val="00155161"/>
    <w:rsid w:val="00155C62"/>
    <w:rsid w:val="00155E0A"/>
    <w:rsid w:val="00156644"/>
    <w:rsid w:val="001566C5"/>
    <w:rsid w:val="00157A68"/>
    <w:rsid w:val="00157AE4"/>
    <w:rsid w:val="00160344"/>
    <w:rsid w:val="0016059A"/>
    <w:rsid w:val="00160AFB"/>
    <w:rsid w:val="0016101D"/>
    <w:rsid w:val="001612E3"/>
    <w:rsid w:val="00161CE1"/>
    <w:rsid w:val="0016236C"/>
    <w:rsid w:val="001639EC"/>
    <w:rsid w:val="00163E74"/>
    <w:rsid w:val="00165007"/>
    <w:rsid w:val="001655B2"/>
    <w:rsid w:val="00165BCF"/>
    <w:rsid w:val="00167845"/>
    <w:rsid w:val="00171062"/>
    <w:rsid w:val="00171766"/>
    <w:rsid w:val="00173EAF"/>
    <w:rsid w:val="001742BD"/>
    <w:rsid w:val="0017509E"/>
    <w:rsid w:val="001750F1"/>
    <w:rsid w:val="00175671"/>
    <w:rsid w:val="00176A81"/>
    <w:rsid w:val="00176C12"/>
    <w:rsid w:val="00176E9B"/>
    <w:rsid w:val="00176EDD"/>
    <w:rsid w:val="001801DE"/>
    <w:rsid w:val="001832A5"/>
    <w:rsid w:val="001839D2"/>
    <w:rsid w:val="001840B3"/>
    <w:rsid w:val="00184110"/>
    <w:rsid w:val="0018475F"/>
    <w:rsid w:val="001848C1"/>
    <w:rsid w:val="00184A0E"/>
    <w:rsid w:val="0018515C"/>
    <w:rsid w:val="001854BB"/>
    <w:rsid w:val="001855D0"/>
    <w:rsid w:val="0018673E"/>
    <w:rsid w:val="00186D9A"/>
    <w:rsid w:val="001916C5"/>
    <w:rsid w:val="001917E3"/>
    <w:rsid w:val="00192147"/>
    <w:rsid w:val="00192256"/>
    <w:rsid w:val="001924CD"/>
    <w:rsid w:val="0019374C"/>
    <w:rsid w:val="00193DC9"/>
    <w:rsid w:val="00194D82"/>
    <w:rsid w:val="001968B4"/>
    <w:rsid w:val="00196919"/>
    <w:rsid w:val="00197050"/>
    <w:rsid w:val="001972A5"/>
    <w:rsid w:val="001A05E1"/>
    <w:rsid w:val="001A0C78"/>
    <w:rsid w:val="001A1D41"/>
    <w:rsid w:val="001A1E07"/>
    <w:rsid w:val="001A3FE0"/>
    <w:rsid w:val="001A5313"/>
    <w:rsid w:val="001A6071"/>
    <w:rsid w:val="001A6CC2"/>
    <w:rsid w:val="001B0857"/>
    <w:rsid w:val="001B1A00"/>
    <w:rsid w:val="001B1F6A"/>
    <w:rsid w:val="001B24F7"/>
    <w:rsid w:val="001B2B21"/>
    <w:rsid w:val="001B305C"/>
    <w:rsid w:val="001B3E35"/>
    <w:rsid w:val="001B417A"/>
    <w:rsid w:val="001B45C2"/>
    <w:rsid w:val="001B476D"/>
    <w:rsid w:val="001B5618"/>
    <w:rsid w:val="001B69B0"/>
    <w:rsid w:val="001C1D90"/>
    <w:rsid w:val="001C206F"/>
    <w:rsid w:val="001C24E4"/>
    <w:rsid w:val="001C3E89"/>
    <w:rsid w:val="001C4230"/>
    <w:rsid w:val="001C4382"/>
    <w:rsid w:val="001C43F0"/>
    <w:rsid w:val="001C4B1A"/>
    <w:rsid w:val="001C5F4E"/>
    <w:rsid w:val="001C66E6"/>
    <w:rsid w:val="001C67CC"/>
    <w:rsid w:val="001C72E9"/>
    <w:rsid w:val="001D0093"/>
    <w:rsid w:val="001D02F1"/>
    <w:rsid w:val="001D049C"/>
    <w:rsid w:val="001D10D1"/>
    <w:rsid w:val="001D1F80"/>
    <w:rsid w:val="001D2360"/>
    <w:rsid w:val="001D273B"/>
    <w:rsid w:val="001D297E"/>
    <w:rsid w:val="001D4605"/>
    <w:rsid w:val="001D4FEF"/>
    <w:rsid w:val="001D5A1A"/>
    <w:rsid w:val="001D75F8"/>
    <w:rsid w:val="001D7720"/>
    <w:rsid w:val="001E00C7"/>
    <w:rsid w:val="001E291E"/>
    <w:rsid w:val="001E40C5"/>
    <w:rsid w:val="001E5490"/>
    <w:rsid w:val="001E56F5"/>
    <w:rsid w:val="001E6376"/>
    <w:rsid w:val="001E74F8"/>
    <w:rsid w:val="001E7E5F"/>
    <w:rsid w:val="001F077A"/>
    <w:rsid w:val="001F0802"/>
    <w:rsid w:val="001F0C3A"/>
    <w:rsid w:val="001F19C6"/>
    <w:rsid w:val="001F20ED"/>
    <w:rsid w:val="001F2A3C"/>
    <w:rsid w:val="001F2E9A"/>
    <w:rsid w:val="001F4B3C"/>
    <w:rsid w:val="001F597B"/>
    <w:rsid w:val="001F5E01"/>
    <w:rsid w:val="001F6099"/>
    <w:rsid w:val="001F63C7"/>
    <w:rsid w:val="001F6B81"/>
    <w:rsid w:val="001F732A"/>
    <w:rsid w:val="00200F95"/>
    <w:rsid w:val="002021C6"/>
    <w:rsid w:val="00202376"/>
    <w:rsid w:val="00203798"/>
    <w:rsid w:val="00203C30"/>
    <w:rsid w:val="00204E5D"/>
    <w:rsid w:val="00205843"/>
    <w:rsid w:val="00205EBF"/>
    <w:rsid w:val="002061FC"/>
    <w:rsid w:val="0020656D"/>
    <w:rsid w:val="002066F3"/>
    <w:rsid w:val="002076BF"/>
    <w:rsid w:val="00207B41"/>
    <w:rsid w:val="00207BE2"/>
    <w:rsid w:val="0021057D"/>
    <w:rsid w:val="0021134F"/>
    <w:rsid w:val="0021381C"/>
    <w:rsid w:val="002153E0"/>
    <w:rsid w:val="0021553F"/>
    <w:rsid w:val="00215FBD"/>
    <w:rsid w:val="002164CC"/>
    <w:rsid w:val="00216638"/>
    <w:rsid w:val="00216B63"/>
    <w:rsid w:val="002176A3"/>
    <w:rsid w:val="002205C2"/>
    <w:rsid w:val="0022083F"/>
    <w:rsid w:val="00220D46"/>
    <w:rsid w:val="00221200"/>
    <w:rsid w:val="00221B42"/>
    <w:rsid w:val="002229E8"/>
    <w:rsid w:val="00222CB0"/>
    <w:rsid w:val="00222F98"/>
    <w:rsid w:val="00223324"/>
    <w:rsid w:val="002236AB"/>
    <w:rsid w:val="00224686"/>
    <w:rsid w:val="00224CD3"/>
    <w:rsid w:val="0022517F"/>
    <w:rsid w:val="002255EA"/>
    <w:rsid w:val="00225A9B"/>
    <w:rsid w:val="0022633A"/>
    <w:rsid w:val="00227135"/>
    <w:rsid w:val="00230E47"/>
    <w:rsid w:val="00230F50"/>
    <w:rsid w:val="00231430"/>
    <w:rsid w:val="002316EA"/>
    <w:rsid w:val="00232694"/>
    <w:rsid w:val="002326B1"/>
    <w:rsid w:val="00234208"/>
    <w:rsid w:val="002343BA"/>
    <w:rsid w:val="002344E9"/>
    <w:rsid w:val="00235277"/>
    <w:rsid w:val="00235B9F"/>
    <w:rsid w:val="00236347"/>
    <w:rsid w:val="00236B06"/>
    <w:rsid w:val="002373C2"/>
    <w:rsid w:val="00237588"/>
    <w:rsid w:val="002378FE"/>
    <w:rsid w:val="00237CA9"/>
    <w:rsid w:val="002400A5"/>
    <w:rsid w:val="002407D7"/>
    <w:rsid w:val="00241B70"/>
    <w:rsid w:val="0024348E"/>
    <w:rsid w:val="00243C35"/>
    <w:rsid w:val="002458B0"/>
    <w:rsid w:val="00245C6F"/>
    <w:rsid w:val="00245E0B"/>
    <w:rsid w:val="00246579"/>
    <w:rsid w:val="002465DA"/>
    <w:rsid w:val="00246FA8"/>
    <w:rsid w:val="002470D7"/>
    <w:rsid w:val="00247461"/>
    <w:rsid w:val="0024753A"/>
    <w:rsid w:val="00250286"/>
    <w:rsid w:val="00250D65"/>
    <w:rsid w:val="00251B61"/>
    <w:rsid w:val="00252B04"/>
    <w:rsid w:val="00252DEB"/>
    <w:rsid w:val="00253583"/>
    <w:rsid w:val="002535BB"/>
    <w:rsid w:val="00253C5A"/>
    <w:rsid w:val="002551DB"/>
    <w:rsid w:val="00255EB3"/>
    <w:rsid w:val="00255ECE"/>
    <w:rsid w:val="00255FC5"/>
    <w:rsid w:val="00256048"/>
    <w:rsid w:val="0025659D"/>
    <w:rsid w:val="0025727E"/>
    <w:rsid w:val="00257BA2"/>
    <w:rsid w:val="0026182E"/>
    <w:rsid w:val="00262556"/>
    <w:rsid w:val="00262563"/>
    <w:rsid w:val="00263548"/>
    <w:rsid w:val="00264D84"/>
    <w:rsid w:val="0026627F"/>
    <w:rsid w:val="00266831"/>
    <w:rsid w:val="00266FBF"/>
    <w:rsid w:val="002709B2"/>
    <w:rsid w:val="00271155"/>
    <w:rsid w:val="00271517"/>
    <w:rsid w:val="002723C2"/>
    <w:rsid w:val="002735E9"/>
    <w:rsid w:val="002748D2"/>
    <w:rsid w:val="00275663"/>
    <w:rsid w:val="002770C7"/>
    <w:rsid w:val="002805EB"/>
    <w:rsid w:val="002807A3"/>
    <w:rsid w:val="00280F72"/>
    <w:rsid w:val="0028217A"/>
    <w:rsid w:val="00282918"/>
    <w:rsid w:val="00283F96"/>
    <w:rsid w:val="00284DC6"/>
    <w:rsid w:val="002855E3"/>
    <w:rsid w:val="002859D4"/>
    <w:rsid w:val="00285A0B"/>
    <w:rsid w:val="00286E4A"/>
    <w:rsid w:val="00287452"/>
    <w:rsid w:val="002875BA"/>
    <w:rsid w:val="00287963"/>
    <w:rsid w:val="00287F44"/>
    <w:rsid w:val="002913F1"/>
    <w:rsid w:val="0029176F"/>
    <w:rsid w:val="00292579"/>
    <w:rsid w:val="002927BE"/>
    <w:rsid w:val="00293109"/>
    <w:rsid w:val="0029345E"/>
    <w:rsid w:val="002941AF"/>
    <w:rsid w:val="00296CC4"/>
    <w:rsid w:val="00297E3B"/>
    <w:rsid w:val="002A07A4"/>
    <w:rsid w:val="002A162B"/>
    <w:rsid w:val="002A1800"/>
    <w:rsid w:val="002A203C"/>
    <w:rsid w:val="002A3996"/>
    <w:rsid w:val="002A3B0A"/>
    <w:rsid w:val="002A3D2D"/>
    <w:rsid w:val="002A4018"/>
    <w:rsid w:val="002A4054"/>
    <w:rsid w:val="002A4ACC"/>
    <w:rsid w:val="002A5ADB"/>
    <w:rsid w:val="002A5C7A"/>
    <w:rsid w:val="002A6659"/>
    <w:rsid w:val="002A713B"/>
    <w:rsid w:val="002A7CCA"/>
    <w:rsid w:val="002A7CE8"/>
    <w:rsid w:val="002A7F62"/>
    <w:rsid w:val="002B0757"/>
    <w:rsid w:val="002B08E1"/>
    <w:rsid w:val="002B132A"/>
    <w:rsid w:val="002B2683"/>
    <w:rsid w:val="002B2B10"/>
    <w:rsid w:val="002B2B32"/>
    <w:rsid w:val="002B2D41"/>
    <w:rsid w:val="002B468D"/>
    <w:rsid w:val="002B4BED"/>
    <w:rsid w:val="002B5136"/>
    <w:rsid w:val="002B5E32"/>
    <w:rsid w:val="002B6CC5"/>
    <w:rsid w:val="002B7598"/>
    <w:rsid w:val="002C0614"/>
    <w:rsid w:val="002C1552"/>
    <w:rsid w:val="002C1806"/>
    <w:rsid w:val="002C2290"/>
    <w:rsid w:val="002C2726"/>
    <w:rsid w:val="002C2ED5"/>
    <w:rsid w:val="002C3099"/>
    <w:rsid w:val="002C37E9"/>
    <w:rsid w:val="002C3D3A"/>
    <w:rsid w:val="002C3DA4"/>
    <w:rsid w:val="002C3E0F"/>
    <w:rsid w:val="002C4B12"/>
    <w:rsid w:val="002C4E9C"/>
    <w:rsid w:val="002C717A"/>
    <w:rsid w:val="002C7479"/>
    <w:rsid w:val="002D0049"/>
    <w:rsid w:val="002D08C7"/>
    <w:rsid w:val="002D1742"/>
    <w:rsid w:val="002D21F4"/>
    <w:rsid w:val="002D30F9"/>
    <w:rsid w:val="002D47FA"/>
    <w:rsid w:val="002D49F8"/>
    <w:rsid w:val="002D4F5E"/>
    <w:rsid w:val="002D4FE9"/>
    <w:rsid w:val="002D562C"/>
    <w:rsid w:val="002D64B9"/>
    <w:rsid w:val="002D6B40"/>
    <w:rsid w:val="002E032D"/>
    <w:rsid w:val="002E0438"/>
    <w:rsid w:val="002E062F"/>
    <w:rsid w:val="002E0926"/>
    <w:rsid w:val="002E0C44"/>
    <w:rsid w:val="002E13E9"/>
    <w:rsid w:val="002E1592"/>
    <w:rsid w:val="002E389E"/>
    <w:rsid w:val="002E4491"/>
    <w:rsid w:val="002E4BE6"/>
    <w:rsid w:val="002E5957"/>
    <w:rsid w:val="002E6095"/>
    <w:rsid w:val="002E6251"/>
    <w:rsid w:val="002E6447"/>
    <w:rsid w:val="002E6B90"/>
    <w:rsid w:val="002E6EA1"/>
    <w:rsid w:val="002E6EAC"/>
    <w:rsid w:val="002E7C46"/>
    <w:rsid w:val="002F0326"/>
    <w:rsid w:val="002F1792"/>
    <w:rsid w:val="002F2237"/>
    <w:rsid w:val="002F24D8"/>
    <w:rsid w:val="002F2CA5"/>
    <w:rsid w:val="002F3325"/>
    <w:rsid w:val="002F366B"/>
    <w:rsid w:val="002F3A7E"/>
    <w:rsid w:val="002F3D5B"/>
    <w:rsid w:val="002F3F17"/>
    <w:rsid w:val="002F5315"/>
    <w:rsid w:val="002F56BA"/>
    <w:rsid w:val="002F5B72"/>
    <w:rsid w:val="002F6C98"/>
    <w:rsid w:val="002F767D"/>
    <w:rsid w:val="003000D7"/>
    <w:rsid w:val="00300387"/>
    <w:rsid w:val="00300C0E"/>
    <w:rsid w:val="00301421"/>
    <w:rsid w:val="003019FA"/>
    <w:rsid w:val="00301C55"/>
    <w:rsid w:val="0030215A"/>
    <w:rsid w:val="00306FDB"/>
    <w:rsid w:val="003071F9"/>
    <w:rsid w:val="0030799E"/>
    <w:rsid w:val="003079EA"/>
    <w:rsid w:val="00307C65"/>
    <w:rsid w:val="00307E39"/>
    <w:rsid w:val="003114F3"/>
    <w:rsid w:val="00311645"/>
    <w:rsid w:val="00311782"/>
    <w:rsid w:val="003127B7"/>
    <w:rsid w:val="00312C76"/>
    <w:rsid w:val="00312D93"/>
    <w:rsid w:val="00312DB2"/>
    <w:rsid w:val="00313F01"/>
    <w:rsid w:val="00313F7E"/>
    <w:rsid w:val="00314BCD"/>
    <w:rsid w:val="00314D7E"/>
    <w:rsid w:val="00315237"/>
    <w:rsid w:val="00315AB4"/>
    <w:rsid w:val="00315B69"/>
    <w:rsid w:val="00315D66"/>
    <w:rsid w:val="00316724"/>
    <w:rsid w:val="003173E6"/>
    <w:rsid w:val="0032034D"/>
    <w:rsid w:val="003205B7"/>
    <w:rsid w:val="00322733"/>
    <w:rsid w:val="00323D42"/>
    <w:rsid w:val="00324C1B"/>
    <w:rsid w:val="00325012"/>
    <w:rsid w:val="00325799"/>
    <w:rsid w:val="00325D29"/>
    <w:rsid w:val="0032630B"/>
    <w:rsid w:val="003264E2"/>
    <w:rsid w:val="00326B79"/>
    <w:rsid w:val="003300FE"/>
    <w:rsid w:val="00330703"/>
    <w:rsid w:val="00330994"/>
    <w:rsid w:val="00330E95"/>
    <w:rsid w:val="00331075"/>
    <w:rsid w:val="0033111D"/>
    <w:rsid w:val="00331190"/>
    <w:rsid w:val="003326FD"/>
    <w:rsid w:val="00332C93"/>
    <w:rsid w:val="00332D27"/>
    <w:rsid w:val="00332E55"/>
    <w:rsid w:val="00334CC0"/>
    <w:rsid w:val="00334D72"/>
    <w:rsid w:val="003351D2"/>
    <w:rsid w:val="0033590B"/>
    <w:rsid w:val="00335926"/>
    <w:rsid w:val="003364D5"/>
    <w:rsid w:val="003367B2"/>
    <w:rsid w:val="00340F5D"/>
    <w:rsid w:val="00341343"/>
    <w:rsid w:val="0034188A"/>
    <w:rsid w:val="00343194"/>
    <w:rsid w:val="0034431F"/>
    <w:rsid w:val="00344A04"/>
    <w:rsid w:val="0034501C"/>
    <w:rsid w:val="0034501F"/>
    <w:rsid w:val="00345973"/>
    <w:rsid w:val="00346388"/>
    <w:rsid w:val="00346514"/>
    <w:rsid w:val="003478E9"/>
    <w:rsid w:val="00350AFC"/>
    <w:rsid w:val="00350EDC"/>
    <w:rsid w:val="00351528"/>
    <w:rsid w:val="003515B3"/>
    <w:rsid w:val="0035203A"/>
    <w:rsid w:val="003525AF"/>
    <w:rsid w:val="0035298A"/>
    <w:rsid w:val="00352ECA"/>
    <w:rsid w:val="00353026"/>
    <w:rsid w:val="00353118"/>
    <w:rsid w:val="00353887"/>
    <w:rsid w:val="00355125"/>
    <w:rsid w:val="00355A3F"/>
    <w:rsid w:val="00357EDE"/>
    <w:rsid w:val="00360E29"/>
    <w:rsid w:val="00360ED2"/>
    <w:rsid w:val="00361336"/>
    <w:rsid w:val="0036189A"/>
    <w:rsid w:val="00361D06"/>
    <w:rsid w:val="003620E9"/>
    <w:rsid w:val="0036237A"/>
    <w:rsid w:val="00362C7F"/>
    <w:rsid w:val="00363724"/>
    <w:rsid w:val="00363A6F"/>
    <w:rsid w:val="00363A92"/>
    <w:rsid w:val="00364836"/>
    <w:rsid w:val="0036520F"/>
    <w:rsid w:val="003663FF"/>
    <w:rsid w:val="0036706B"/>
    <w:rsid w:val="00367312"/>
    <w:rsid w:val="003719B7"/>
    <w:rsid w:val="00371E51"/>
    <w:rsid w:val="003726D4"/>
    <w:rsid w:val="003727C7"/>
    <w:rsid w:val="00372E53"/>
    <w:rsid w:val="00373849"/>
    <w:rsid w:val="00373A5A"/>
    <w:rsid w:val="00374011"/>
    <w:rsid w:val="00374909"/>
    <w:rsid w:val="00375223"/>
    <w:rsid w:val="003758F5"/>
    <w:rsid w:val="003759D6"/>
    <w:rsid w:val="00375A1E"/>
    <w:rsid w:val="00375EE6"/>
    <w:rsid w:val="003760DF"/>
    <w:rsid w:val="003769BA"/>
    <w:rsid w:val="00376A9A"/>
    <w:rsid w:val="00376D39"/>
    <w:rsid w:val="00377AD6"/>
    <w:rsid w:val="00377B94"/>
    <w:rsid w:val="00380626"/>
    <w:rsid w:val="003809CD"/>
    <w:rsid w:val="00380B5A"/>
    <w:rsid w:val="00381EB4"/>
    <w:rsid w:val="00384A40"/>
    <w:rsid w:val="00385B22"/>
    <w:rsid w:val="0038644A"/>
    <w:rsid w:val="00386B93"/>
    <w:rsid w:val="00386B95"/>
    <w:rsid w:val="0038732E"/>
    <w:rsid w:val="003879EF"/>
    <w:rsid w:val="00387EAA"/>
    <w:rsid w:val="00387FF2"/>
    <w:rsid w:val="00390588"/>
    <w:rsid w:val="00390991"/>
    <w:rsid w:val="003912BC"/>
    <w:rsid w:val="00391E8A"/>
    <w:rsid w:val="00391F7A"/>
    <w:rsid w:val="003925F9"/>
    <w:rsid w:val="00392B14"/>
    <w:rsid w:val="00392CE7"/>
    <w:rsid w:val="00392D72"/>
    <w:rsid w:val="00392E0E"/>
    <w:rsid w:val="003930C5"/>
    <w:rsid w:val="00393B59"/>
    <w:rsid w:val="00394AF6"/>
    <w:rsid w:val="00394B4C"/>
    <w:rsid w:val="003953CD"/>
    <w:rsid w:val="00395807"/>
    <w:rsid w:val="00395882"/>
    <w:rsid w:val="00395AEC"/>
    <w:rsid w:val="00396077"/>
    <w:rsid w:val="00396227"/>
    <w:rsid w:val="0039667E"/>
    <w:rsid w:val="0039685D"/>
    <w:rsid w:val="00397128"/>
    <w:rsid w:val="003A1F18"/>
    <w:rsid w:val="003A2243"/>
    <w:rsid w:val="003A2BA5"/>
    <w:rsid w:val="003A34A9"/>
    <w:rsid w:val="003A3900"/>
    <w:rsid w:val="003A4D6E"/>
    <w:rsid w:val="003A534F"/>
    <w:rsid w:val="003A6094"/>
    <w:rsid w:val="003A6B67"/>
    <w:rsid w:val="003A7547"/>
    <w:rsid w:val="003A75AF"/>
    <w:rsid w:val="003A7FDC"/>
    <w:rsid w:val="003B09B5"/>
    <w:rsid w:val="003B0EBB"/>
    <w:rsid w:val="003B1660"/>
    <w:rsid w:val="003B297F"/>
    <w:rsid w:val="003B2CA5"/>
    <w:rsid w:val="003B389D"/>
    <w:rsid w:val="003B3903"/>
    <w:rsid w:val="003B58B6"/>
    <w:rsid w:val="003B6C9B"/>
    <w:rsid w:val="003B6D6A"/>
    <w:rsid w:val="003B6DC9"/>
    <w:rsid w:val="003C0709"/>
    <w:rsid w:val="003C09D8"/>
    <w:rsid w:val="003C1523"/>
    <w:rsid w:val="003C3181"/>
    <w:rsid w:val="003C424F"/>
    <w:rsid w:val="003C44F7"/>
    <w:rsid w:val="003C496C"/>
    <w:rsid w:val="003C4A52"/>
    <w:rsid w:val="003C4CBA"/>
    <w:rsid w:val="003C4E47"/>
    <w:rsid w:val="003C4F7D"/>
    <w:rsid w:val="003C509A"/>
    <w:rsid w:val="003C53C6"/>
    <w:rsid w:val="003C54D4"/>
    <w:rsid w:val="003C582B"/>
    <w:rsid w:val="003C65A1"/>
    <w:rsid w:val="003C665A"/>
    <w:rsid w:val="003C78A3"/>
    <w:rsid w:val="003C7F39"/>
    <w:rsid w:val="003D419A"/>
    <w:rsid w:val="003D47A2"/>
    <w:rsid w:val="003D522E"/>
    <w:rsid w:val="003D541B"/>
    <w:rsid w:val="003D5C5D"/>
    <w:rsid w:val="003D6EF4"/>
    <w:rsid w:val="003E014C"/>
    <w:rsid w:val="003E0504"/>
    <w:rsid w:val="003E1987"/>
    <w:rsid w:val="003E4403"/>
    <w:rsid w:val="003E6F17"/>
    <w:rsid w:val="003E6F53"/>
    <w:rsid w:val="003E7571"/>
    <w:rsid w:val="003E7608"/>
    <w:rsid w:val="003F02EE"/>
    <w:rsid w:val="003F03A9"/>
    <w:rsid w:val="003F09E8"/>
    <w:rsid w:val="003F1755"/>
    <w:rsid w:val="003F1B81"/>
    <w:rsid w:val="003F1E07"/>
    <w:rsid w:val="003F3606"/>
    <w:rsid w:val="003F4332"/>
    <w:rsid w:val="003F4C02"/>
    <w:rsid w:val="003F74B1"/>
    <w:rsid w:val="003F768E"/>
    <w:rsid w:val="003F7949"/>
    <w:rsid w:val="00400369"/>
    <w:rsid w:val="0040084E"/>
    <w:rsid w:val="00400F8E"/>
    <w:rsid w:val="0040148A"/>
    <w:rsid w:val="004027A5"/>
    <w:rsid w:val="00403823"/>
    <w:rsid w:val="00404475"/>
    <w:rsid w:val="004044ED"/>
    <w:rsid w:val="00404939"/>
    <w:rsid w:val="00404E25"/>
    <w:rsid w:val="004055A7"/>
    <w:rsid w:val="0040670D"/>
    <w:rsid w:val="00406716"/>
    <w:rsid w:val="004067DB"/>
    <w:rsid w:val="00406859"/>
    <w:rsid w:val="00406D56"/>
    <w:rsid w:val="00406EC8"/>
    <w:rsid w:val="00407326"/>
    <w:rsid w:val="004078EF"/>
    <w:rsid w:val="00410DBB"/>
    <w:rsid w:val="004114EF"/>
    <w:rsid w:val="00412534"/>
    <w:rsid w:val="00412729"/>
    <w:rsid w:val="00412C74"/>
    <w:rsid w:val="00413809"/>
    <w:rsid w:val="0041388D"/>
    <w:rsid w:val="0041578D"/>
    <w:rsid w:val="004161A6"/>
    <w:rsid w:val="00417479"/>
    <w:rsid w:val="0041772C"/>
    <w:rsid w:val="0041777B"/>
    <w:rsid w:val="0042050D"/>
    <w:rsid w:val="00420B6F"/>
    <w:rsid w:val="00420C49"/>
    <w:rsid w:val="00421106"/>
    <w:rsid w:val="0042196A"/>
    <w:rsid w:val="00421B37"/>
    <w:rsid w:val="00422725"/>
    <w:rsid w:val="00422DCD"/>
    <w:rsid w:val="004231CD"/>
    <w:rsid w:val="00423F26"/>
    <w:rsid w:val="004250DE"/>
    <w:rsid w:val="00425A0D"/>
    <w:rsid w:val="00425F08"/>
    <w:rsid w:val="0042615F"/>
    <w:rsid w:val="00426E9B"/>
    <w:rsid w:val="00427972"/>
    <w:rsid w:val="00427D29"/>
    <w:rsid w:val="00427F54"/>
    <w:rsid w:val="00430775"/>
    <w:rsid w:val="00430B71"/>
    <w:rsid w:val="0043217B"/>
    <w:rsid w:val="004321A0"/>
    <w:rsid w:val="00432D1A"/>
    <w:rsid w:val="00432E35"/>
    <w:rsid w:val="00432FE1"/>
    <w:rsid w:val="004342EB"/>
    <w:rsid w:val="0043464C"/>
    <w:rsid w:val="00434D3C"/>
    <w:rsid w:val="00434F85"/>
    <w:rsid w:val="00435046"/>
    <w:rsid w:val="004354F1"/>
    <w:rsid w:val="004361B3"/>
    <w:rsid w:val="004362BB"/>
    <w:rsid w:val="00436B33"/>
    <w:rsid w:val="0043744D"/>
    <w:rsid w:val="00440D01"/>
    <w:rsid w:val="0044138E"/>
    <w:rsid w:val="004414C5"/>
    <w:rsid w:val="004429DF"/>
    <w:rsid w:val="00442A66"/>
    <w:rsid w:val="00443229"/>
    <w:rsid w:val="00443505"/>
    <w:rsid w:val="0044395D"/>
    <w:rsid w:val="004445B6"/>
    <w:rsid w:val="00444B54"/>
    <w:rsid w:val="0044524F"/>
    <w:rsid w:val="004457C4"/>
    <w:rsid w:val="00445D1B"/>
    <w:rsid w:val="00445E9B"/>
    <w:rsid w:val="00445EC4"/>
    <w:rsid w:val="004460DB"/>
    <w:rsid w:val="00446AC2"/>
    <w:rsid w:val="00447C77"/>
    <w:rsid w:val="00447FBA"/>
    <w:rsid w:val="004505B8"/>
    <w:rsid w:val="004512C0"/>
    <w:rsid w:val="00451E0B"/>
    <w:rsid w:val="004522E3"/>
    <w:rsid w:val="004531E1"/>
    <w:rsid w:val="00453543"/>
    <w:rsid w:val="00453F57"/>
    <w:rsid w:val="004540FD"/>
    <w:rsid w:val="0045460C"/>
    <w:rsid w:val="004556EF"/>
    <w:rsid w:val="00455EA7"/>
    <w:rsid w:val="00455EB0"/>
    <w:rsid w:val="004569E7"/>
    <w:rsid w:val="004576CD"/>
    <w:rsid w:val="004578BB"/>
    <w:rsid w:val="00460CEA"/>
    <w:rsid w:val="00461B98"/>
    <w:rsid w:val="00461CB4"/>
    <w:rsid w:val="00461CB7"/>
    <w:rsid w:val="00462448"/>
    <w:rsid w:val="004627E8"/>
    <w:rsid w:val="00463CC3"/>
    <w:rsid w:val="004641BC"/>
    <w:rsid w:val="0046442E"/>
    <w:rsid w:val="00464D2E"/>
    <w:rsid w:val="00464DF4"/>
    <w:rsid w:val="00465B95"/>
    <w:rsid w:val="0046665C"/>
    <w:rsid w:val="00466F8F"/>
    <w:rsid w:val="004671F2"/>
    <w:rsid w:val="004709F3"/>
    <w:rsid w:val="00470F7E"/>
    <w:rsid w:val="004728BD"/>
    <w:rsid w:val="00472D19"/>
    <w:rsid w:val="004741A4"/>
    <w:rsid w:val="00474A06"/>
    <w:rsid w:val="00474AAE"/>
    <w:rsid w:val="004755D4"/>
    <w:rsid w:val="00475F84"/>
    <w:rsid w:val="00476C99"/>
    <w:rsid w:val="00476ED6"/>
    <w:rsid w:val="00477071"/>
    <w:rsid w:val="00480C85"/>
    <w:rsid w:val="00481388"/>
    <w:rsid w:val="004814DF"/>
    <w:rsid w:val="004824A0"/>
    <w:rsid w:val="00482592"/>
    <w:rsid w:val="00482791"/>
    <w:rsid w:val="00482F9D"/>
    <w:rsid w:val="004832C4"/>
    <w:rsid w:val="0048402C"/>
    <w:rsid w:val="00484D67"/>
    <w:rsid w:val="00485311"/>
    <w:rsid w:val="00485487"/>
    <w:rsid w:val="004858DA"/>
    <w:rsid w:val="004859A7"/>
    <w:rsid w:val="0048603A"/>
    <w:rsid w:val="00486530"/>
    <w:rsid w:val="004865A6"/>
    <w:rsid w:val="00486662"/>
    <w:rsid w:val="0048669D"/>
    <w:rsid w:val="0048670A"/>
    <w:rsid w:val="00487986"/>
    <w:rsid w:val="00490585"/>
    <w:rsid w:val="00490D91"/>
    <w:rsid w:val="004921ED"/>
    <w:rsid w:val="004933E5"/>
    <w:rsid w:val="00493858"/>
    <w:rsid w:val="004943A8"/>
    <w:rsid w:val="004958C8"/>
    <w:rsid w:val="004959B7"/>
    <w:rsid w:val="00496267"/>
    <w:rsid w:val="004973A3"/>
    <w:rsid w:val="004976CD"/>
    <w:rsid w:val="00497B90"/>
    <w:rsid w:val="00497E75"/>
    <w:rsid w:val="00497E98"/>
    <w:rsid w:val="004A085F"/>
    <w:rsid w:val="004A1179"/>
    <w:rsid w:val="004A1239"/>
    <w:rsid w:val="004A160C"/>
    <w:rsid w:val="004A1642"/>
    <w:rsid w:val="004A1FAF"/>
    <w:rsid w:val="004A2FD1"/>
    <w:rsid w:val="004A317A"/>
    <w:rsid w:val="004A31D8"/>
    <w:rsid w:val="004A3D54"/>
    <w:rsid w:val="004A3EAE"/>
    <w:rsid w:val="004A59FE"/>
    <w:rsid w:val="004A6B3E"/>
    <w:rsid w:val="004A6BE2"/>
    <w:rsid w:val="004A7F03"/>
    <w:rsid w:val="004B0027"/>
    <w:rsid w:val="004B088C"/>
    <w:rsid w:val="004B0CFC"/>
    <w:rsid w:val="004B1305"/>
    <w:rsid w:val="004B1363"/>
    <w:rsid w:val="004B18A1"/>
    <w:rsid w:val="004B2719"/>
    <w:rsid w:val="004B288F"/>
    <w:rsid w:val="004B3675"/>
    <w:rsid w:val="004B4E73"/>
    <w:rsid w:val="004B67DD"/>
    <w:rsid w:val="004B7EA1"/>
    <w:rsid w:val="004C0F0C"/>
    <w:rsid w:val="004C1392"/>
    <w:rsid w:val="004C1803"/>
    <w:rsid w:val="004C282D"/>
    <w:rsid w:val="004C2F2C"/>
    <w:rsid w:val="004C315F"/>
    <w:rsid w:val="004C3E4A"/>
    <w:rsid w:val="004C3E59"/>
    <w:rsid w:val="004C46CF"/>
    <w:rsid w:val="004C4934"/>
    <w:rsid w:val="004C56FE"/>
    <w:rsid w:val="004C5C47"/>
    <w:rsid w:val="004C5E86"/>
    <w:rsid w:val="004C63A9"/>
    <w:rsid w:val="004D0B40"/>
    <w:rsid w:val="004D108B"/>
    <w:rsid w:val="004D10F4"/>
    <w:rsid w:val="004D20E7"/>
    <w:rsid w:val="004D2116"/>
    <w:rsid w:val="004D2587"/>
    <w:rsid w:val="004D2A6A"/>
    <w:rsid w:val="004D2CDE"/>
    <w:rsid w:val="004D313E"/>
    <w:rsid w:val="004D34F5"/>
    <w:rsid w:val="004D35C4"/>
    <w:rsid w:val="004D3795"/>
    <w:rsid w:val="004D4826"/>
    <w:rsid w:val="004D4EEC"/>
    <w:rsid w:val="004D5578"/>
    <w:rsid w:val="004D59C9"/>
    <w:rsid w:val="004D60B0"/>
    <w:rsid w:val="004D7521"/>
    <w:rsid w:val="004D7ACD"/>
    <w:rsid w:val="004D7EC5"/>
    <w:rsid w:val="004E036C"/>
    <w:rsid w:val="004E10FB"/>
    <w:rsid w:val="004E19F7"/>
    <w:rsid w:val="004E24BB"/>
    <w:rsid w:val="004E2C0B"/>
    <w:rsid w:val="004E2E6A"/>
    <w:rsid w:val="004E3040"/>
    <w:rsid w:val="004E36CF"/>
    <w:rsid w:val="004E3786"/>
    <w:rsid w:val="004E3E43"/>
    <w:rsid w:val="004E41DF"/>
    <w:rsid w:val="004E47CE"/>
    <w:rsid w:val="004E4B39"/>
    <w:rsid w:val="004E5932"/>
    <w:rsid w:val="004E5CBA"/>
    <w:rsid w:val="004E62D0"/>
    <w:rsid w:val="004F00BE"/>
    <w:rsid w:val="004F043D"/>
    <w:rsid w:val="004F08CD"/>
    <w:rsid w:val="004F1833"/>
    <w:rsid w:val="004F19B8"/>
    <w:rsid w:val="004F1CF3"/>
    <w:rsid w:val="004F1DF8"/>
    <w:rsid w:val="004F338F"/>
    <w:rsid w:val="004F3AA2"/>
    <w:rsid w:val="004F6822"/>
    <w:rsid w:val="004F6C38"/>
    <w:rsid w:val="004F7031"/>
    <w:rsid w:val="004F708F"/>
    <w:rsid w:val="004F7338"/>
    <w:rsid w:val="005002EC"/>
    <w:rsid w:val="00500702"/>
    <w:rsid w:val="00500752"/>
    <w:rsid w:val="00501E17"/>
    <w:rsid w:val="00502003"/>
    <w:rsid w:val="00502620"/>
    <w:rsid w:val="00502ABD"/>
    <w:rsid w:val="00502DCC"/>
    <w:rsid w:val="005033BA"/>
    <w:rsid w:val="005046CC"/>
    <w:rsid w:val="005053CF"/>
    <w:rsid w:val="0050615F"/>
    <w:rsid w:val="0050759B"/>
    <w:rsid w:val="00507627"/>
    <w:rsid w:val="00507719"/>
    <w:rsid w:val="00510D42"/>
    <w:rsid w:val="00510EC7"/>
    <w:rsid w:val="00512302"/>
    <w:rsid w:val="00512AD3"/>
    <w:rsid w:val="00512B6A"/>
    <w:rsid w:val="005134ED"/>
    <w:rsid w:val="0051353F"/>
    <w:rsid w:val="005173CB"/>
    <w:rsid w:val="005173D9"/>
    <w:rsid w:val="005178C9"/>
    <w:rsid w:val="00517C30"/>
    <w:rsid w:val="00521492"/>
    <w:rsid w:val="00521F7A"/>
    <w:rsid w:val="005220EE"/>
    <w:rsid w:val="005225C2"/>
    <w:rsid w:val="00524028"/>
    <w:rsid w:val="00525504"/>
    <w:rsid w:val="005255A1"/>
    <w:rsid w:val="005257C8"/>
    <w:rsid w:val="00525D0C"/>
    <w:rsid w:val="00526225"/>
    <w:rsid w:val="0052640C"/>
    <w:rsid w:val="00526595"/>
    <w:rsid w:val="00526693"/>
    <w:rsid w:val="00527164"/>
    <w:rsid w:val="005272AD"/>
    <w:rsid w:val="005303BB"/>
    <w:rsid w:val="0053061F"/>
    <w:rsid w:val="005309AE"/>
    <w:rsid w:val="005310A1"/>
    <w:rsid w:val="00531CF9"/>
    <w:rsid w:val="005321D9"/>
    <w:rsid w:val="00532402"/>
    <w:rsid w:val="005328AA"/>
    <w:rsid w:val="005329F7"/>
    <w:rsid w:val="00532AEE"/>
    <w:rsid w:val="00532DF6"/>
    <w:rsid w:val="00534193"/>
    <w:rsid w:val="00536F08"/>
    <w:rsid w:val="00537370"/>
    <w:rsid w:val="005377EC"/>
    <w:rsid w:val="00537E9D"/>
    <w:rsid w:val="0054058F"/>
    <w:rsid w:val="00540BCC"/>
    <w:rsid w:val="005423CD"/>
    <w:rsid w:val="005427BE"/>
    <w:rsid w:val="00542D44"/>
    <w:rsid w:val="0054423F"/>
    <w:rsid w:val="005449C9"/>
    <w:rsid w:val="00544B76"/>
    <w:rsid w:val="00545545"/>
    <w:rsid w:val="005456A1"/>
    <w:rsid w:val="00545C79"/>
    <w:rsid w:val="00545D6D"/>
    <w:rsid w:val="00545D9C"/>
    <w:rsid w:val="00546489"/>
    <w:rsid w:val="00546C35"/>
    <w:rsid w:val="0054771B"/>
    <w:rsid w:val="005503FB"/>
    <w:rsid w:val="005514F0"/>
    <w:rsid w:val="00551906"/>
    <w:rsid w:val="00552203"/>
    <w:rsid w:val="00552334"/>
    <w:rsid w:val="00552FA5"/>
    <w:rsid w:val="0055339C"/>
    <w:rsid w:val="005541F6"/>
    <w:rsid w:val="00554656"/>
    <w:rsid w:val="00554A48"/>
    <w:rsid w:val="0055524F"/>
    <w:rsid w:val="0055622C"/>
    <w:rsid w:val="00556E65"/>
    <w:rsid w:val="00557223"/>
    <w:rsid w:val="0055766B"/>
    <w:rsid w:val="00557782"/>
    <w:rsid w:val="00560F74"/>
    <w:rsid w:val="0056167B"/>
    <w:rsid w:val="005622B2"/>
    <w:rsid w:val="00562606"/>
    <w:rsid w:val="00562839"/>
    <w:rsid w:val="00562DCC"/>
    <w:rsid w:val="00562E42"/>
    <w:rsid w:val="00562FAB"/>
    <w:rsid w:val="005631C6"/>
    <w:rsid w:val="005633F0"/>
    <w:rsid w:val="00563942"/>
    <w:rsid w:val="00563C89"/>
    <w:rsid w:val="00565787"/>
    <w:rsid w:val="00566062"/>
    <w:rsid w:val="00566553"/>
    <w:rsid w:val="005666B2"/>
    <w:rsid w:val="005670AA"/>
    <w:rsid w:val="00570E46"/>
    <w:rsid w:val="00572CEA"/>
    <w:rsid w:val="00572D7C"/>
    <w:rsid w:val="005739DC"/>
    <w:rsid w:val="00573EF2"/>
    <w:rsid w:val="00574113"/>
    <w:rsid w:val="00574C9B"/>
    <w:rsid w:val="00574F39"/>
    <w:rsid w:val="005759A5"/>
    <w:rsid w:val="00576AF7"/>
    <w:rsid w:val="00576B80"/>
    <w:rsid w:val="00576CAF"/>
    <w:rsid w:val="00576F10"/>
    <w:rsid w:val="005772C2"/>
    <w:rsid w:val="005807D2"/>
    <w:rsid w:val="00580EDD"/>
    <w:rsid w:val="0058101D"/>
    <w:rsid w:val="00581420"/>
    <w:rsid w:val="00581FEC"/>
    <w:rsid w:val="00582035"/>
    <w:rsid w:val="0058228C"/>
    <w:rsid w:val="00583FA6"/>
    <w:rsid w:val="00584827"/>
    <w:rsid w:val="00585685"/>
    <w:rsid w:val="00585945"/>
    <w:rsid w:val="00585CFC"/>
    <w:rsid w:val="00585FC2"/>
    <w:rsid w:val="00586855"/>
    <w:rsid w:val="005874D4"/>
    <w:rsid w:val="0059005F"/>
    <w:rsid w:val="00591D33"/>
    <w:rsid w:val="00591E0B"/>
    <w:rsid w:val="005928DE"/>
    <w:rsid w:val="00592BDE"/>
    <w:rsid w:val="0059354D"/>
    <w:rsid w:val="00593F22"/>
    <w:rsid w:val="00594189"/>
    <w:rsid w:val="00594447"/>
    <w:rsid w:val="00594917"/>
    <w:rsid w:val="005960BA"/>
    <w:rsid w:val="005965F2"/>
    <w:rsid w:val="00596FA4"/>
    <w:rsid w:val="005974DB"/>
    <w:rsid w:val="00597B3A"/>
    <w:rsid w:val="00597FD3"/>
    <w:rsid w:val="005A09A3"/>
    <w:rsid w:val="005A1420"/>
    <w:rsid w:val="005A28B4"/>
    <w:rsid w:val="005A40B1"/>
    <w:rsid w:val="005A40F4"/>
    <w:rsid w:val="005A4953"/>
    <w:rsid w:val="005A4F98"/>
    <w:rsid w:val="005A5FE5"/>
    <w:rsid w:val="005A60B5"/>
    <w:rsid w:val="005A64CB"/>
    <w:rsid w:val="005A6A03"/>
    <w:rsid w:val="005A6DBB"/>
    <w:rsid w:val="005B0F3D"/>
    <w:rsid w:val="005B17DB"/>
    <w:rsid w:val="005B1957"/>
    <w:rsid w:val="005B1A64"/>
    <w:rsid w:val="005B284D"/>
    <w:rsid w:val="005B2BB3"/>
    <w:rsid w:val="005B3053"/>
    <w:rsid w:val="005B341F"/>
    <w:rsid w:val="005B4E78"/>
    <w:rsid w:val="005B55D5"/>
    <w:rsid w:val="005B55E4"/>
    <w:rsid w:val="005B61B3"/>
    <w:rsid w:val="005B6382"/>
    <w:rsid w:val="005B6BD9"/>
    <w:rsid w:val="005B6D0E"/>
    <w:rsid w:val="005B6D16"/>
    <w:rsid w:val="005B72C8"/>
    <w:rsid w:val="005B74C4"/>
    <w:rsid w:val="005B791B"/>
    <w:rsid w:val="005C03FE"/>
    <w:rsid w:val="005C136E"/>
    <w:rsid w:val="005C22AB"/>
    <w:rsid w:val="005C2937"/>
    <w:rsid w:val="005C38B8"/>
    <w:rsid w:val="005C4146"/>
    <w:rsid w:val="005C4DD3"/>
    <w:rsid w:val="005C57AD"/>
    <w:rsid w:val="005C5C73"/>
    <w:rsid w:val="005C68A4"/>
    <w:rsid w:val="005C72BA"/>
    <w:rsid w:val="005C730E"/>
    <w:rsid w:val="005C7BEA"/>
    <w:rsid w:val="005C7EF2"/>
    <w:rsid w:val="005D158E"/>
    <w:rsid w:val="005D1ABC"/>
    <w:rsid w:val="005D1DBB"/>
    <w:rsid w:val="005D28A0"/>
    <w:rsid w:val="005D5760"/>
    <w:rsid w:val="005D5C9E"/>
    <w:rsid w:val="005D61F2"/>
    <w:rsid w:val="005D7747"/>
    <w:rsid w:val="005E0641"/>
    <w:rsid w:val="005E0F14"/>
    <w:rsid w:val="005E1304"/>
    <w:rsid w:val="005E17A8"/>
    <w:rsid w:val="005E23B1"/>
    <w:rsid w:val="005E27C2"/>
    <w:rsid w:val="005E2F16"/>
    <w:rsid w:val="005E4058"/>
    <w:rsid w:val="005E40FB"/>
    <w:rsid w:val="005E5230"/>
    <w:rsid w:val="005E56F5"/>
    <w:rsid w:val="005E5EF4"/>
    <w:rsid w:val="005E622C"/>
    <w:rsid w:val="005E7DC7"/>
    <w:rsid w:val="005E7FE7"/>
    <w:rsid w:val="005F0852"/>
    <w:rsid w:val="005F17A6"/>
    <w:rsid w:val="005F1AD8"/>
    <w:rsid w:val="005F2EC9"/>
    <w:rsid w:val="005F3B4D"/>
    <w:rsid w:val="005F43C8"/>
    <w:rsid w:val="005F44E0"/>
    <w:rsid w:val="005F4EA9"/>
    <w:rsid w:val="005F5128"/>
    <w:rsid w:val="005F5646"/>
    <w:rsid w:val="005F5C32"/>
    <w:rsid w:val="005F642A"/>
    <w:rsid w:val="005F7F24"/>
    <w:rsid w:val="006005D2"/>
    <w:rsid w:val="0060075C"/>
    <w:rsid w:val="00600A81"/>
    <w:rsid w:val="0060126E"/>
    <w:rsid w:val="00601538"/>
    <w:rsid w:val="00602B00"/>
    <w:rsid w:val="00602ECD"/>
    <w:rsid w:val="006030DD"/>
    <w:rsid w:val="00603F0A"/>
    <w:rsid w:val="00604480"/>
    <w:rsid w:val="00604652"/>
    <w:rsid w:val="00605577"/>
    <w:rsid w:val="00605D04"/>
    <w:rsid w:val="00606816"/>
    <w:rsid w:val="006076F8"/>
    <w:rsid w:val="006077AE"/>
    <w:rsid w:val="00607918"/>
    <w:rsid w:val="006079C8"/>
    <w:rsid w:val="00610189"/>
    <w:rsid w:val="00611521"/>
    <w:rsid w:val="006119A8"/>
    <w:rsid w:val="00612B15"/>
    <w:rsid w:val="00612B9F"/>
    <w:rsid w:val="00612FD0"/>
    <w:rsid w:val="00613267"/>
    <w:rsid w:val="00613947"/>
    <w:rsid w:val="00613F95"/>
    <w:rsid w:val="006142D6"/>
    <w:rsid w:val="00614AD2"/>
    <w:rsid w:val="00615747"/>
    <w:rsid w:val="00616A62"/>
    <w:rsid w:val="00616D4E"/>
    <w:rsid w:val="00616FB3"/>
    <w:rsid w:val="0061710B"/>
    <w:rsid w:val="00617CAD"/>
    <w:rsid w:val="006200AE"/>
    <w:rsid w:val="00620791"/>
    <w:rsid w:val="006213EE"/>
    <w:rsid w:val="00622145"/>
    <w:rsid w:val="00622F33"/>
    <w:rsid w:val="00623E5A"/>
    <w:rsid w:val="006243B7"/>
    <w:rsid w:val="00624737"/>
    <w:rsid w:val="0062502E"/>
    <w:rsid w:val="00625CF6"/>
    <w:rsid w:val="006262FC"/>
    <w:rsid w:val="00626AE4"/>
    <w:rsid w:val="00627383"/>
    <w:rsid w:val="006273FF"/>
    <w:rsid w:val="006275AF"/>
    <w:rsid w:val="00630AC9"/>
    <w:rsid w:val="0063161B"/>
    <w:rsid w:val="0063238C"/>
    <w:rsid w:val="0063287A"/>
    <w:rsid w:val="00632CB6"/>
    <w:rsid w:val="00632D2A"/>
    <w:rsid w:val="00632F69"/>
    <w:rsid w:val="00633B24"/>
    <w:rsid w:val="00634AD2"/>
    <w:rsid w:val="00635247"/>
    <w:rsid w:val="006353C8"/>
    <w:rsid w:val="00635C4C"/>
    <w:rsid w:val="006362A3"/>
    <w:rsid w:val="00637072"/>
    <w:rsid w:val="006375EB"/>
    <w:rsid w:val="00640784"/>
    <w:rsid w:val="00640AA0"/>
    <w:rsid w:val="00640BC8"/>
    <w:rsid w:val="00641540"/>
    <w:rsid w:val="0064170A"/>
    <w:rsid w:val="006419B3"/>
    <w:rsid w:val="00642988"/>
    <w:rsid w:val="006444FC"/>
    <w:rsid w:val="00645361"/>
    <w:rsid w:val="006458A7"/>
    <w:rsid w:val="00645F7F"/>
    <w:rsid w:val="00646379"/>
    <w:rsid w:val="006463B3"/>
    <w:rsid w:val="00646E9D"/>
    <w:rsid w:val="006472A0"/>
    <w:rsid w:val="00647EDA"/>
    <w:rsid w:val="006503C8"/>
    <w:rsid w:val="00650A03"/>
    <w:rsid w:val="00650EB1"/>
    <w:rsid w:val="0065150F"/>
    <w:rsid w:val="00651612"/>
    <w:rsid w:val="00651C79"/>
    <w:rsid w:val="00651F50"/>
    <w:rsid w:val="0065278A"/>
    <w:rsid w:val="006530B0"/>
    <w:rsid w:val="006530D5"/>
    <w:rsid w:val="0065363F"/>
    <w:rsid w:val="00653B4C"/>
    <w:rsid w:val="0065417B"/>
    <w:rsid w:val="006543FE"/>
    <w:rsid w:val="006552FB"/>
    <w:rsid w:val="00655B2C"/>
    <w:rsid w:val="00656BF9"/>
    <w:rsid w:val="00657108"/>
    <w:rsid w:val="0065778B"/>
    <w:rsid w:val="00661D04"/>
    <w:rsid w:val="006625F4"/>
    <w:rsid w:val="00662750"/>
    <w:rsid w:val="00663C29"/>
    <w:rsid w:val="00664878"/>
    <w:rsid w:val="006653FB"/>
    <w:rsid w:val="00665B86"/>
    <w:rsid w:val="00665DBC"/>
    <w:rsid w:val="006663FB"/>
    <w:rsid w:val="00667CA9"/>
    <w:rsid w:val="00671A4E"/>
    <w:rsid w:val="00673342"/>
    <w:rsid w:val="00673453"/>
    <w:rsid w:val="006741BC"/>
    <w:rsid w:val="00675E9D"/>
    <w:rsid w:val="00675F55"/>
    <w:rsid w:val="0067671F"/>
    <w:rsid w:val="0067782E"/>
    <w:rsid w:val="00680163"/>
    <w:rsid w:val="00680C95"/>
    <w:rsid w:val="0068104E"/>
    <w:rsid w:val="00681827"/>
    <w:rsid w:val="006824B6"/>
    <w:rsid w:val="00683294"/>
    <w:rsid w:val="0068360C"/>
    <w:rsid w:val="00684C23"/>
    <w:rsid w:val="0068539A"/>
    <w:rsid w:val="0068588A"/>
    <w:rsid w:val="006859BC"/>
    <w:rsid w:val="00685D0B"/>
    <w:rsid w:val="006863D7"/>
    <w:rsid w:val="006869DA"/>
    <w:rsid w:val="00686A6C"/>
    <w:rsid w:val="006874A6"/>
    <w:rsid w:val="00687DC6"/>
    <w:rsid w:val="00690D57"/>
    <w:rsid w:val="00690E19"/>
    <w:rsid w:val="006912A0"/>
    <w:rsid w:val="00691AD3"/>
    <w:rsid w:val="0069217D"/>
    <w:rsid w:val="00692254"/>
    <w:rsid w:val="00692C84"/>
    <w:rsid w:val="006932F3"/>
    <w:rsid w:val="006939BF"/>
    <w:rsid w:val="00694506"/>
    <w:rsid w:val="0069500F"/>
    <w:rsid w:val="00695FA5"/>
    <w:rsid w:val="00696657"/>
    <w:rsid w:val="00696A85"/>
    <w:rsid w:val="00696E70"/>
    <w:rsid w:val="0069794C"/>
    <w:rsid w:val="00697B99"/>
    <w:rsid w:val="006A0BE1"/>
    <w:rsid w:val="006A1B1D"/>
    <w:rsid w:val="006A21D2"/>
    <w:rsid w:val="006A2A88"/>
    <w:rsid w:val="006A2EF5"/>
    <w:rsid w:val="006A44A4"/>
    <w:rsid w:val="006A46EE"/>
    <w:rsid w:val="006A4A20"/>
    <w:rsid w:val="006A4B9D"/>
    <w:rsid w:val="006A5CF3"/>
    <w:rsid w:val="006A66B7"/>
    <w:rsid w:val="006A6C59"/>
    <w:rsid w:val="006A7592"/>
    <w:rsid w:val="006A7607"/>
    <w:rsid w:val="006B08C0"/>
    <w:rsid w:val="006B2EC3"/>
    <w:rsid w:val="006B327D"/>
    <w:rsid w:val="006B3684"/>
    <w:rsid w:val="006B5189"/>
    <w:rsid w:val="006B5717"/>
    <w:rsid w:val="006B591D"/>
    <w:rsid w:val="006B5D7D"/>
    <w:rsid w:val="006B5DB3"/>
    <w:rsid w:val="006B6271"/>
    <w:rsid w:val="006B6A62"/>
    <w:rsid w:val="006B6CD8"/>
    <w:rsid w:val="006B79DE"/>
    <w:rsid w:val="006C0FCF"/>
    <w:rsid w:val="006C1708"/>
    <w:rsid w:val="006C1FBA"/>
    <w:rsid w:val="006C29A2"/>
    <w:rsid w:val="006C29D1"/>
    <w:rsid w:val="006C361C"/>
    <w:rsid w:val="006C427F"/>
    <w:rsid w:val="006C4EB3"/>
    <w:rsid w:val="006C4F9B"/>
    <w:rsid w:val="006C55AC"/>
    <w:rsid w:val="006C73C7"/>
    <w:rsid w:val="006D0255"/>
    <w:rsid w:val="006D0880"/>
    <w:rsid w:val="006D0FD5"/>
    <w:rsid w:val="006D273C"/>
    <w:rsid w:val="006D329E"/>
    <w:rsid w:val="006D37EB"/>
    <w:rsid w:val="006D5225"/>
    <w:rsid w:val="006D53C3"/>
    <w:rsid w:val="006D60C3"/>
    <w:rsid w:val="006D722B"/>
    <w:rsid w:val="006D79F8"/>
    <w:rsid w:val="006D7E6D"/>
    <w:rsid w:val="006E0B7A"/>
    <w:rsid w:val="006E0E5B"/>
    <w:rsid w:val="006E100D"/>
    <w:rsid w:val="006E1B08"/>
    <w:rsid w:val="006E1BD7"/>
    <w:rsid w:val="006E2A42"/>
    <w:rsid w:val="006E2EB7"/>
    <w:rsid w:val="006E2F29"/>
    <w:rsid w:val="006E4B45"/>
    <w:rsid w:val="006E52E8"/>
    <w:rsid w:val="006E55DB"/>
    <w:rsid w:val="006E5B30"/>
    <w:rsid w:val="006E66A3"/>
    <w:rsid w:val="006E6F1E"/>
    <w:rsid w:val="006E7328"/>
    <w:rsid w:val="006E7499"/>
    <w:rsid w:val="006E76A5"/>
    <w:rsid w:val="006F0092"/>
    <w:rsid w:val="006F00C1"/>
    <w:rsid w:val="006F0257"/>
    <w:rsid w:val="006F0957"/>
    <w:rsid w:val="006F0F25"/>
    <w:rsid w:val="006F16FA"/>
    <w:rsid w:val="006F1C52"/>
    <w:rsid w:val="006F2397"/>
    <w:rsid w:val="006F25BC"/>
    <w:rsid w:val="006F30CE"/>
    <w:rsid w:val="006F34F0"/>
    <w:rsid w:val="006F3B25"/>
    <w:rsid w:val="006F42A1"/>
    <w:rsid w:val="006F42CA"/>
    <w:rsid w:val="006F4B68"/>
    <w:rsid w:val="006F63B1"/>
    <w:rsid w:val="006F728B"/>
    <w:rsid w:val="006F7309"/>
    <w:rsid w:val="006F7753"/>
    <w:rsid w:val="006F7779"/>
    <w:rsid w:val="006F7FC1"/>
    <w:rsid w:val="00701087"/>
    <w:rsid w:val="00701576"/>
    <w:rsid w:val="00702B3B"/>
    <w:rsid w:val="00702DC3"/>
    <w:rsid w:val="007032CE"/>
    <w:rsid w:val="00703368"/>
    <w:rsid w:val="0070398A"/>
    <w:rsid w:val="0070593D"/>
    <w:rsid w:val="00707872"/>
    <w:rsid w:val="00707E73"/>
    <w:rsid w:val="0071054B"/>
    <w:rsid w:val="007106B7"/>
    <w:rsid w:val="00710E35"/>
    <w:rsid w:val="0071175B"/>
    <w:rsid w:val="00712F05"/>
    <w:rsid w:val="0071328D"/>
    <w:rsid w:val="00713D75"/>
    <w:rsid w:val="007140FB"/>
    <w:rsid w:val="00714849"/>
    <w:rsid w:val="00714D26"/>
    <w:rsid w:val="00715AF3"/>
    <w:rsid w:val="00716FB9"/>
    <w:rsid w:val="00720154"/>
    <w:rsid w:val="00720AFF"/>
    <w:rsid w:val="0072159B"/>
    <w:rsid w:val="007224C8"/>
    <w:rsid w:val="00723122"/>
    <w:rsid w:val="0072333E"/>
    <w:rsid w:val="007241AF"/>
    <w:rsid w:val="00724309"/>
    <w:rsid w:val="00724BAD"/>
    <w:rsid w:val="00724F17"/>
    <w:rsid w:val="0072525F"/>
    <w:rsid w:val="00725390"/>
    <w:rsid w:val="00725920"/>
    <w:rsid w:val="00727916"/>
    <w:rsid w:val="00727974"/>
    <w:rsid w:val="007310A3"/>
    <w:rsid w:val="00731452"/>
    <w:rsid w:val="00731A80"/>
    <w:rsid w:val="00732841"/>
    <w:rsid w:val="00732ACA"/>
    <w:rsid w:val="00732E5B"/>
    <w:rsid w:val="00733EA7"/>
    <w:rsid w:val="00734598"/>
    <w:rsid w:val="00737506"/>
    <w:rsid w:val="007377FA"/>
    <w:rsid w:val="0074339B"/>
    <w:rsid w:val="00743794"/>
    <w:rsid w:val="00743A4D"/>
    <w:rsid w:val="0074481E"/>
    <w:rsid w:val="00744E3D"/>
    <w:rsid w:val="007457C6"/>
    <w:rsid w:val="00745B58"/>
    <w:rsid w:val="007465B4"/>
    <w:rsid w:val="00746956"/>
    <w:rsid w:val="0074708A"/>
    <w:rsid w:val="0074782D"/>
    <w:rsid w:val="00747831"/>
    <w:rsid w:val="00750465"/>
    <w:rsid w:val="00750C25"/>
    <w:rsid w:val="00750DAD"/>
    <w:rsid w:val="0075128E"/>
    <w:rsid w:val="00751862"/>
    <w:rsid w:val="00751D68"/>
    <w:rsid w:val="00751DE0"/>
    <w:rsid w:val="00752041"/>
    <w:rsid w:val="0075311F"/>
    <w:rsid w:val="00754F97"/>
    <w:rsid w:val="0075506D"/>
    <w:rsid w:val="007563C2"/>
    <w:rsid w:val="00757018"/>
    <w:rsid w:val="00757277"/>
    <w:rsid w:val="00757B16"/>
    <w:rsid w:val="00757B2E"/>
    <w:rsid w:val="00760F2B"/>
    <w:rsid w:val="007615AB"/>
    <w:rsid w:val="007632EB"/>
    <w:rsid w:val="00763379"/>
    <w:rsid w:val="00763E1F"/>
    <w:rsid w:val="00763E5D"/>
    <w:rsid w:val="007642E2"/>
    <w:rsid w:val="00764673"/>
    <w:rsid w:val="007648B9"/>
    <w:rsid w:val="007651E2"/>
    <w:rsid w:val="007652A6"/>
    <w:rsid w:val="007654BA"/>
    <w:rsid w:val="00765D93"/>
    <w:rsid w:val="00766396"/>
    <w:rsid w:val="0076676E"/>
    <w:rsid w:val="0076696A"/>
    <w:rsid w:val="00770BAF"/>
    <w:rsid w:val="007716FC"/>
    <w:rsid w:val="00772D18"/>
    <w:rsid w:val="00773064"/>
    <w:rsid w:val="0077386D"/>
    <w:rsid w:val="00773D6A"/>
    <w:rsid w:val="007758F1"/>
    <w:rsid w:val="007759BB"/>
    <w:rsid w:val="007768F4"/>
    <w:rsid w:val="00776C9C"/>
    <w:rsid w:val="007773A7"/>
    <w:rsid w:val="007774E6"/>
    <w:rsid w:val="00777A6C"/>
    <w:rsid w:val="00777A9C"/>
    <w:rsid w:val="00780773"/>
    <w:rsid w:val="007820A2"/>
    <w:rsid w:val="0078248D"/>
    <w:rsid w:val="00783068"/>
    <w:rsid w:val="007833CA"/>
    <w:rsid w:val="0078346B"/>
    <w:rsid w:val="00784551"/>
    <w:rsid w:val="00784F4E"/>
    <w:rsid w:val="007851E2"/>
    <w:rsid w:val="007855B3"/>
    <w:rsid w:val="00787599"/>
    <w:rsid w:val="00790345"/>
    <w:rsid w:val="0079067F"/>
    <w:rsid w:val="00791202"/>
    <w:rsid w:val="00791B2C"/>
    <w:rsid w:val="00791B44"/>
    <w:rsid w:val="00791BF9"/>
    <w:rsid w:val="00792767"/>
    <w:rsid w:val="00792FCF"/>
    <w:rsid w:val="007935D9"/>
    <w:rsid w:val="007950E0"/>
    <w:rsid w:val="0079511C"/>
    <w:rsid w:val="0079670B"/>
    <w:rsid w:val="00796BAA"/>
    <w:rsid w:val="0079706B"/>
    <w:rsid w:val="007A0F15"/>
    <w:rsid w:val="007A2566"/>
    <w:rsid w:val="007A2803"/>
    <w:rsid w:val="007A2EB9"/>
    <w:rsid w:val="007A339F"/>
    <w:rsid w:val="007A37AB"/>
    <w:rsid w:val="007A61F0"/>
    <w:rsid w:val="007A6C6C"/>
    <w:rsid w:val="007A6CB3"/>
    <w:rsid w:val="007A6D08"/>
    <w:rsid w:val="007A6D4C"/>
    <w:rsid w:val="007A7EF2"/>
    <w:rsid w:val="007B04B4"/>
    <w:rsid w:val="007B1024"/>
    <w:rsid w:val="007B1096"/>
    <w:rsid w:val="007B1766"/>
    <w:rsid w:val="007B1B8A"/>
    <w:rsid w:val="007B1DAC"/>
    <w:rsid w:val="007B44C7"/>
    <w:rsid w:val="007B4F00"/>
    <w:rsid w:val="007B7457"/>
    <w:rsid w:val="007C066D"/>
    <w:rsid w:val="007C0E51"/>
    <w:rsid w:val="007C0FFA"/>
    <w:rsid w:val="007C21F8"/>
    <w:rsid w:val="007C2281"/>
    <w:rsid w:val="007C31BE"/>
    <w:rsid w:val="007C4CB7"/>
    <w:rsid w:val="007C539C"/>
    <w:rsid w:val="007C79C8"/>
    <w:rsid w:val="007C7D7E"/>
    <w:rsid w:val="007D04C1"/>
    <w:rsid w:val="007D0FD5"/>
    <w:rsid w:val="007D1395"/>
    <w:rsid w:val="007D25F6"/>
    <w:rsid w:val="007D3363"/>
    <w:rsid w:val="007D3ABC"/>
    <w:rsid w:val="007D40E7"/>
    <w:rsid w:val="007D4D14"/>
    <w:rsid w:val="007D7247"/>
    <w:rsid w:val="007D7AF9"/>
    <w:rsid w:val="007E0AF7"/>
    <w:rsid w:val="007E13DB"/>
    <w:rsid w:val="007E2C6E"/>
    <w:rsid w:val="007E2E95"/>
    <w:rsid w:val="007E48CF"/>
    <w:rsid w:val="007E4C8D"/>
    <w:rsid w:val="007E5286"/>
    <w:rsid w:val="007E5E29"/>
    <w:rsid w:val="007E6DBD"/>
    <w:rsid w:val="007E7279"/>
    <w:rsid w:val="007F00F0"/>
    <w:rsid w:val="007F02AD"/>
    <w:rsid w:val="007F0A5E"/>
    <w:rsid w:val="007F0CF0"/>
    <w:rsid w:val="007F0FF9"/>
    <w:rsid w:val="007F108E"/>
    <w:rsid w:val="007F1616"/>
    <w:rsid w:val="007F215F"/>
    <w:rsid w:val="007F2254"/>
    <w:rsid w:val="007F26FE"/>
    <w:rsid w:val="007F27A5"/>
    <w:rsid w:val="007F286F"/>
    <w:rsid w:val="007F32C9"/>
    <w:rsid w:val="007F349A"/>
    <w:rsid w:val="007F3571"/>
    <w:rsid w:val="007F3BD7"/>
    <w:rsid w:val="007F4754"/>
    <w:rsid w:val="007F4B21"/>
    <w:rsid w:val="007F57EC"/>
    <w:rsid w:val="007F5BB8"/>
    <w:rsid w:val="007F61FA"/>
    <w:rsid w:val="007F673E"/>
    <w:rsid w:val="007F6814"/>
    <w:rsid w:val="007F6E39"/>
    <w:rsid w:val="007F7554"/>
    <w:rsid w:val="007F7F87"/>
    <w:rsid w:val="008004C3"/>
    <w:rsid w:val="00800D86"/>
    <w:rsid w:val="00802268"/>
    <w:rsid w:val="008030A0"/>
    <w:rsid w:val="0080351D"/>
    <w:rsid w:val="00804402"/>
    <w:rsid w:val="00804D6C"/>
    <w:rsid w:val="008057E9"/>
    <w:rsid w:val="00805AEC"/>
    <w:rsid w:val="00805B1C"/>
    <w:rsid w:val="00807678"/>
    <w:rsid w:val="008079EC"/>
    <w:rsid w:val="00807A9F"/>
    <w:rsid w:val="00810486"/>
    <w:rsid w:val="00810CF7"/>
    <w:rsid w:val="008111AB"/>
    <w:rsid w:val="0081162F"/>
    <w:rsid w:val="00813888"/>
    <w:rsid w:val="00813BE4"/>
    <w:rsid w:val="00815A71"/>
    <w:rsid w:val="00815F63"/>
    <w:rsid w:val="00816257"/>
    <w:rsid w:val="0081714F"/>
    <w:rsid w:val="00817764"/>
    <w:rsid w:val="00817E63"/>
    <w:rsid w:val="00820259"/>
    <w:rsid w:val="008207C7"/>
    <w:rsid w:val="00820B4F"/>
    <w:rsid w:val="008218DC"/>
    <w:rsid w:val="008219CF"/>
    <w:rsid w:val="008224D5"/>
    <w:rsid w:val="00822CCA"/>
    <w:rsid w:val="00823276"/>
    <w:rsid w:val="00823774"/>
    <w:rsid w:val="008255F0"/>
    <w:rsid w:val="00825E45"/>
    <w:rsid w:val="00826D10"/>
    <w:rsid w:val="00827214"/>
    <w:rsid w:val="00827C5C"/>
    <w:rsid w:val="00827EC7"/>
    <w:rsid w:val="008302C8"/>
    <w:rsid w:val="008305EC"/>
    <w:rsid w:val="008308F6"/>
    <w:rsid w:val="00831024"/>
    <w:rsid w:val="00831494"/>
    <w:rsid w:val="008315C0"/>
    <w:rsid w:val="008316A9"/>
    <w:rsid w:val="00831834"/>
    <w:rsid w:val="00831B69"/>
    <w:rsid w:val="008320C0"/>
    <w:rsid w:val="00832335"/>
    <w:rsid w:val="0083410E"/>
    <w:rsid w:val="0083485A"/>
    <w:rsid w:val="00835860"/>
    <w:rsid w:val="00837563"/>
    <w:rsid w:val="008376B3"/>
    <w:rsid w:val="00837E4B"/>
    <w:rsid w:val="008420D8"/>
    <w:rsid w:val="00842164"/>
    <w:rsid w:val="008422AC"/>
    <w:rsid w:val="0084254E"/>
    <w:rsid w:val="0084315F"/>
    <w:rsid w:val="0084425A"/>
    <w:rsid w:val="00844F6B"/>
    <w:rsid w:val="0084517F"/>
    <w:rsid w:val="00845395"/>
    <w:rsid w:val="00845405"/>
    <w:rsid w:val="0084572B"/>
    <w:rsid w:val="008464A5"/>
    <w:rsid w:val="00846540"/>
    <w:rsid w:val="00846DF8"/>
    <w:rsid w:val="00846F54"/>
    <w:rsid w:val="00847175"/>
    <w:rsid w:val="00847632"/>
    <w:rsid w:val="0085022E"/>
    <w:rsid w:val="00850D6C"/>
    <w:rsid w:val="00850D7F"/>
    <w:rsid w:val="0085152A"/>
    <w:rsid w:val="008515AD"/>
    <w:rsid w:val="00852888"/>
    <w:rsid w:val="00852C74"/>
    <w:rsid w:val="00855844"/>
    <w:rsid w:val="00855CEA"/>
    <w:rsid w:val="00855CEC"/>
    <w:rsid w:val="008567BA"/>
    <w:rsid w:val="00856926"/>
    <w:rsid w:val="008605F4"/>
    <w:rsid w:val="00860AB0"/>
    <w:rsid w:val="00860E1C"/>
    <w:rsid w:val="00861724"/>
    <w:rsid w:val="00861D77"/>
    <w:rsid w:val="00862BC2"/>
    <w:rsid w:val="0086432F"/>
    <w:rsid w:val="0086615D"/>
    <w:rsid w:val="008701B1"/>
    <w:rsid w:val="00870DB5"/>
    <w:rsid w:val="00870DF8"/>
    <w:rsid w:val="008713FE"/>
    <w:rsid w:val="00871614"/>
    <w:rsid w:val="00873372"/>
    <w:rsid w:val="008733B8"/>
    <w:rsid w:val="0087349E"/>
    <w:rsid w:val="008738F0"/>
    <w:rsid w:val="00873DEB"/>
    <w:rsid w:val="00875325"/>
    <w:rsid w:val="008753FA"/>
    <w:rsid w:val="0087631B"/>
    <w:rsid w:val="00876C3D"/>
    <w:rsid w:val="008813DD"/>
    <w:rsid w:val="008817A6"/>
    <w:rsid w:val="00881D71"/>
    <w:rsid w:val="008821F9"/>
    <w:rsid w:val="00882318"/>
    <w:rsid w:val="0088283D"/>
    <w:rsid w:val="00882DBC"/>
    <w:rsid w:val="008846C7"/>
    <w:rsid w:val="0088595F"/>
    <w:rsid w:val="00886134"/>
    <w:rsid w:val="00886509"/>
    <w:rsid w:val="00886F15"/>
    <w:rsid w:val="00890192"/>
    <w:rsid w:val="00890668"/>
    <w:rsid w:val="00890F31"/>
    <w:rsid w:val="00891B23"/>
    <w:rsid w:val="00892995"/>
    <w:rsid w:val="00892F22"/>
    <w:rsid w:val="00893466"/>
    <w:rsid w:val="00893803"/>
    <w:rsid w:val="00893A1E"/>
    <w:rsid w:val="00894556"/>
    <w:rsid w:val="00894650"/>
    <w:rsid w:val="0089509D"/>
    <w:rsid w:val="0089556F"/>
    <w:rsid w:val="00895858"/>
    <w:rsid w:val="00895A5A"/>
    <w:rsid w:val="008960EB"/>
    <w:rsid w:val="008962C3"/>
    <w:rsid w:val="00896AFA"/>
    <w:rsid w:val="00897A7A"/>
    <w:rsid w:val="008A2A38"/>
    <w:rsid w:val="008A2CAF"/>
    <w:rsid w:val="008A33DA"/>
    <w:rsid w:val="008A4696"/>
    <w:rsid w:val="008A666B"/>
    <w:rsid w:val="008A68DB"/>
    <w:rsid w:val="008A6993"/>
    <w:rsid w:val="008A6D88"/>
    <w:rsid w:val="008A71ED"/>
    <w:rsid w:val="008A7EA7"/>
    <w:rsid w:val="008B0092"/>
    <w:rsid w:val="008B0FBD"/>
    <w:rsid w:val="008B183C"/>
    <w:rsid w:val="008B1CA4"/>
    <w:rsid w:val="008B1F96"/>
    <w:rsid w:val="008B2585"/>
    <w:rsid w:val="008B2CCD"/>
    <w:rsid w:val="008B31BD"/>
    <w:rsid w:val="008B33A7"/>
    <w:rsid w:val="008B3E00"/>
    <w:rsid w:val="008B482F"/>
    <w:rsid w:val="008B5050"/>
    <w:rsid w:val="008B53D4"/>
    <w:rsid w:val="008B5D3B"/>
    <w:rsid w:val="008B629E"/>
    <w:rsid w:val="008B654A"/>
    <w:rsid w:val="008B6A29"/>
    <w:rsid w:val="008B6ADF"/>
    <w:rsid w:val="008C0504"/>
    <w:rsid w:val="008C058B"/>
    <w:rsid w:val="008C1246"/>
    <w:rsid w:val="008C180C"/>
    <w:rsid w:val="008C192B"/>
    <w:rsid w:val="008C1F65"/>
    <w:rsid w:val="008C3E94"/>
    <w:rsid w:val="008C4A77"/>
    <w:rsid w:val="008C5097"/>
    <w:rsid w:val="008C621A"/>
    <w:rsid w:val="008C6675"/>
    <w:rsid w:val="008D02E7"/>
    <w:rsid w:val="008D1DCB"/>
    <w:rsid w:val="008D1FE1"/>
    <w:rsid w:val="008D2DDF"/>
    <w:rsid w:val="008D5015"/>
    <w:rsid w:val="008D5F2C"/>
    <w:rsid w:val="008D604F"/>
    <w:rsid w:val="008D60AA"/>
    <w:rsid w:val="008D6444"/>
    <w:rsid w:val="008D67CF"/>
    <w:rsid w:val="008D734D"/>
    <w:rsid w:val="008E1D14"/>
    <w:rsid w:val="008E22F6"/>
    <w:rsid w:val="008E2CE7"/>
    <w:rsid w:val="008E305D"/>
    <w:rsid w:val="008E4159"/>
    <w:rsid w:val="008E4400"/>
    <w:rsid w:val="008E454A"/>
    <w:rsid w:val="008E6193"/>
    <w:rsid w:val="008E72D8"/>
    <w:rsid w:val="008E749D"/>
    <w:rsid w:val="008E799B"/>
    <w:rsid w:val="008F038F"/>
    <w:rsid w:val="008F20E3"/>
    <w:rsid w:val="008F36D3"/>
    <w:rsid w:val="008F39CF"/>
    <w:rsid w:val="008F3B30"/>
    <w:rsid w:val="008F559A"/>
    <w:rsid w:val="008F5AF0"/>
    <w:rsid w:val="008F5C34"/>
    <w:rsid w:val="008F6240"/>
    <w:rsid w:val="008F77A5"/>
    <w:rsid w:val="00900373"/>
    <w:rsid w:val="00900DE3"/>
    <w:rsid w:val="00901FA1"/>
    <w:rsid w:val="00902640"/>
    <w:rsid w:val="00902886"/>
    <w:rsid w:val="00902BC9"/>
    <w:rsid w:val="00902F42"/>
    <w:rsid w:val="0090313F"/>
    <w:rsid w:val="00903B07"/>
    <w:rsid w:val="00904CBC"/>
    <w:rsid w:val="00904D26"/>
    <w:rsid w:val="00905864"/>
    <w:rsid w:val="00906056"/>
    <w:rsid w:val="00907F76"/>
    <w:rsid w:val="0091250A"/>
    <w:rsid w:val="0091255A"/>
    <w:rsid w:val="00912E30"/>
    <w:rsid w:val="00913140"/>
    <w:rsid w:val="009150CB"/>
    <w:rsid w:val="009150D7"/>
    <w:rsid w:val="00915847"/>
    <w:rsid w:val="00915DDC"/>
    <w:rsid w:val="00916829"/>
    <w:rsid w:val="00916A2E"/>
    <w:rsid w:val="009174FD"/>
    <w:rsid w:val="00920344"/>
    <w:rsid w:val="00920C42"/>
    <w:rsid w:val="00922C3B"/>
    <w:rsid w:val="00922FDD"/>
    <w:rsid w:val="0092364B"/>
    <w:rsid w:val="00923F34"/>
    <w:rsid w:val="00923FFF"/>
    <w:rsid w:val="009252D8"/>
    <w:rsid w:val="009255E2"/>
    <w:rsid w:val="009256C9"/>
    <w:rsid w:val="00925766"/>
    <w:rsid w:val="00925D71"/>
    <w:rsid w:val="009270C6"/>
    <w:rsid w:val="00927D6A"/>
    <w:rsid w:val="00930407"/>
    <w:rsid w:val="0093083E"/>
    <w:rsid w:val="00930BCA"/>
    <w:rsid w:val="00930EFF"/>
    <w:rsid w:val="00931340"/>
    <w:rsid w:val="00931684"/>
    <w:rsid w:val="00931C86"/>
    <w:rsid w:val="00931FF7"/>
    <w:rsid w:val="0093462B"/>
    <w:rsid w:val="00934766"/>
    <w:rsid w:val="00934EF4"/>
    <w:rsid w:val="009354CB"/>
    <w:rsid w:val="00935D5F"/>
    <w:rsid w:val="0093685D"/>
    <w:rsid w:val="009370AA"/>
    <w:rsid w:val="0093760E"/>
    <w:rsid w:val="0093762F"/>
    <w:rsid w:val="00937A0C"/>
    <w:rsid w:val="009404BB"/>
    <w:rsid w:val="00941639"/>
    <w:rsid w:val="00941AA8"/>
    <w:rsid w:val="009429EE"/>
    <w:rsid w:val="00942B8A"/>
    <w:rsid w:val="00943082"/>
    <w:rsid w:val="0094361B"/>
    <w:rsid w:val="009436AC"/>
    <w:rsid w:val="009438B8"/>
    <w:rsid w:val="009440A4"/>
    <w:rsid w:val="00944E7F"/>
    <w:rsid w:val="00945E99"/>
    <w:rsid w:val="00946D0A"/>
    <w:rsid w:val="009476FB"/>
    <w:rsid w:val="00950254"/>
    <w:rsid w:val="0095069B"/>
    <w:rsid w:val="00950988"/>
    <w:rsid w:val="009511E3"/>
    <w:rsid w:val="00951A7C"/>
    <w:rsid w:val="00952264"/>
    <w:rsid w:val="009540DB"/>
    <w:rsid w:val="00954CB4"/>
    <w:rsid w:val="009560BC"/>
    <w:rsid w:val="009565D8"/>
    <w:rsid w:val="00956C28"/>
    <w:rsid w:val="00956DCB"/>
    <w:rsid w:val="00956F3D"/>
    <w:rsid w:val="00957744"/>
    <w:rsid w:val="00957D31"/>
    <w:rsid w:val="00957EF1"/>
    <w:rsid w:val="009601F9"/>
    <w:rsid w:val="00961A92"/>
    <w:rsid w:val="009635D5"/>
    <w:rsid w:val="009638FA"/>
    <w:rsid w:val="00963E5D"/>
    <w:rsid w:val="00964CA0"/>
    <w:rsid w:val="009653F2"/>
    <w:rsid w:val="00965589"/>
    <w:rsid w:val="009664C7"/>
    <w:rsid w:val="00966CD2"/>
    <w:rsid w:val="009672D8"/>
    <w:rsid w:val="00967ADB"/>
    <w:rsid w:val="0097051D"/>
    <w:rsid w:val="00970704"/>
    <w:rsid w:val="00970B49"/>
    <w:rsid w:val="0097126F"/>
    <w:rsid w:val="009712A0"/>
    <w:rsid w:val="009717D9"/>
    <w:rsid w:val="00971ABB"/>
    <w:rsid w:val="00971BC5"/>
    <w:rsid w:val="0097209C"/>
    <w:rsid w:val="00972869"/>
    <w:rsid w:val="009729FF"/>
    <w:rsid w:val="0097437C"/>
    <w:rsid w:val="00974535"/>
    <w:rsid w:val="0097484A"/>
    <w:rsid w:val="00974A46"/>
    <w:rsid w:val="00974AF4"/>
    <w:rsid w:val="00974AFB"/>
    <w:rsid w:val="009756DB"/>
    <w:rsid w:val="00975B2B"/>
    <w:rsid w:val="0097628C"/>
    <w:rsid w:val="00976FF1"/>
    <w:rsid w:val="00977D1B"/>
    <w:rsid w:val="0098065D"/>
    <w:rsid w:val="009809DE"/>
    <w:rsid w:val="00980CBD"/>
    <w:rsid w:val="009810FE"/>
    <w:rsid w:val="00981D81"/>
    <w:rsid w:val="00982EB7"/>
    <w:rsid w:val="00983E46"/>
    <w:rsid w:val="009841AD"/>
    <w:rsid w:val="00985D4D"/>
    <w:rsid w:val="00985F53"/>
    <w:rsid w:val="00987B92"/>
    <w:rsid w:val="0099037D"/>
    <w:rsid w:val="00990626"/>
    <w:rsid w:val="00990660"/>
    <w:rsid w:val="00991959"/>
    <w:rsid w:val="009937A9"/>
    <w:rsid w:val="0099426C"/>
    <w:rsid w:val="009944F0"/>
    <w:rsid w:val="0099495D"/>
    <w:rsid w:val="00994E25"/>
    <w:rsid w:val="00994F30"/>
    <w:rsid w:val="00995223"/>
    <w:rsid w:val="00995353"/>
    <w:rsid w:val="009954EC"/>
    <w:rsid w:val="009955FA"/>
    <w:rsid w:val="00996027"/>
    <w:rsid w:val="00996E7A"/>
    <w:rsid w:val="0099701E"/>
    <w:rsid w:val="00997213"/>
    <w:rsid w:val="00997E47"/>
    <w:rsid w:val="009A131F"/>
    <w:rsid w:val="009A1366"/>
    <w:rsid w:val="009A187F"/>
    <w:rsid w:val="009A2696"/>
    <w:rsid w:val="009A29FE"/>
    <w:rsid w:val="009A2B88"/>
    <w:rsid w:val="009A2F5D"/>
    <w:rsid w:val="009A33B4"/>
    <w:rsid w:val="009A4174"/>
    <w:rsid w:val="009A449B"/>
    <w:rsid w:val="009A4FD0"/>
    <w:rsid w:val="009A5ACA"/>
    <w:rsid w:val="009A68FA"/>
    <w:rsid w:val="009B04B9"/>
    <w:rsid w:val="009B04C5"/>
    <w:rsid w:val="009B0C8A"/>
    <w:rsid w:val="009B1103"/>
    <w:rsid w:val="009B1CD2"/>
    <w:rsid w:val="009B21BE"/>
    <w:rsid w:val="009B2517"/>
    <w:rsid w:val="009B33C2"/>
    <w:rsid w:val="009B3400"/>
    <w:rsid w:val="009B3863"/>
    <w:rsid w:val="009B4FB8"/>
    <w:rsid w:val="009B5127"/>
    <w:rsid w:val="009B56E1"/>
    <w:rsid w:val="009B66C7"/>
    <w:rsid w:val="009B6D3D"/>
    <w:rsid w:val="009B7B77"/>
    <w:rsid w:val="009C0072"/>
    <w:rsid w:val="009C1010"/>
    <w:rsid w:val="009C14AC"/>
    <w:rsid w:val="009C2415"/>
    <w:rsid w:val="009C2BF3"/>
    <w:rsid w:val="009C2FE7"/>
    <w:rsid w:val="009C33AD"/>
    <w:rsid w:val="009C346D"/>
    <w:rsid w:val="009C43C5"/>
    <w:rsid w:val="009C51EC"/>
    <w:rsid w:val="009C6F52"/>
    <w:rsid w:val="009C7D34"/>
    <w:rsid w:val="009D0118"/>
    <w:rsid w:val="009D0451"/>
    <w:rsid w:val="009D05B7"/>
    <w:rsid w:val="009D3383"/>
    <w:rsid w:val="009D3B51"/>
    <w:rsid w:val="009D463D"/>
    <w:rsid w:val="009D495C"/>
    <w:rsid w:val="009D52E2"/>
    <w:rsid w:val="009D61B7"/>
    <w:rsid w:val="009E03D6"/>
    <w:rsid w:val="009E13D5"/>
    <w:rsid w:val="009E1914"/>
    <w:rsid w:val="009E1EC7"/>
    <w:rsid w:val="009E3C61"/>
    <w:rsid w:val="009E3DE5"/>
    <w:rsid w:val="009E41DA"/>
    <w:rsid w:val="009E44CA"/>
    <w:rsid w:val="009E4C2B"/>
    <w:rsid w:val="009E4C45"/>
    <w:rsid w:val="009E548C"/>
    <w:rsid w:val="009E555A"/>
    <w:rsid w:val="009E63B2"/>
    <w:rsid w:val="009E6AE5"/>
    <w:rsid w:val="009E70B7"/>
    <w:rsid w:val="009E73DE"/>
    <w:rsid w:val="009F02B7"/>
    <w:rsid w:val="009F0313"/>
    <w:rsid w:val="009F0EBC"/>
    <w:rsid w:val="009F1FC0"/>
    <w:rsid w:val="009F2067"/>
    <w:rsid w:val="009F3894"/>
    <w:rsid w:val="009F422A"/>
    <w:rsid w:val="009F5418"/>
    <w:rsid w:val="009F5959"/>
    <w:rsid w:val="009F6010"/>
    <w:rsid w:val="009F7950"/>
    <w:rsid w:val="00A00A0B"/>
    <w:rsid w:val="00A00D74"/>
    <w:rsid w:val="00A00F47"/>
    <w:rsid w:val="00A0139B"/>
    <w:rsid w:val="00A027E9"/>
    <w:rsid w:val="00A02A00"/>
    <w:rsid w:val="00A046DA"/>
    <w:rsid w:val="00A04FDE"/>
    <w:rsid w:val="00A067C1"/>
    <w:rsid w:val="00A06A62"/>
    <w:rsid w:val="00A07A00"/>
    <w:rsid w:val="00A1025E"/>
    <w:rsid w:val="00A10745"/>
    <w:rsid w:val="00A10EC2"/>
    <w:rsid w:val="00A11296"/>
    <w:rsid w:val="00A12387"/>
    <w:rsid w:val="00A12529"/>
    <w:rsid w:val="00A12BD7"/>
    <w:rsid w:val="00A12D29"/>
    <w:rsid w:val="00A12E41"/>
    <w:rsid w:val="00A1331D"/>
    <w:rsid w:val="00A144A2"/>
    <w:rsid w:val="00A14876"/>
    <w:rsid w:val="00A14899"/>
    <w:rsid w:val="00A14957"/>
    <w:rsid w:val="00A14A0C"/>
    <w:rsid w:val="00A14A75"/>
    <w:rsid w:val="00A15125"/>
    <w:rsid w:val="00A152B2"/>
    <w:rsid w:val="00A1578B"/>
    <w:rsid w:val="00A1703A"/>
    <w:rsid w:val="00A172E6"/>
    <w:rsid w:val="00A218C0"/>
    <w:rsid w:val="00A224D5"/>
    <w:rsid w:val="00A22CF7"/>
    <w:rsid w:val="00A23781"/>
    <w:rsid w:val="00A239C6"/>
    <w:rsid w:val="00A23DCC"/>
    <w:rsid w:val="00A256CE"/>
    <w:rsid w:val="00A259AA"/>
    <w:rsid w:val="00A26391"/>
    <w:rsid w:val="00A264CC"/>
    <w:rsid w:val="00A30471"/>
    <w:rsid w:val="00A3068F"/>
    <w:rsid w:val="00A315C2"/>
    <w:rsid w:val="00A31A1A"/>
    <w:rsid w:val="00A329F3"/>
    <w:rsid w:val="00A33037"/>
    <w:rsid w:val="00A33BF8"/>
    <w:rsid w:val="00A340EE"/>
    <w:rsid w:val="00A345B9"/>
    <w:rsid w:val="00A346A4"/>
    <w:rsid w:val="00A34758"/>
    <w:rsid w:val="00A34831"/>
    <w:rsid w:val="00A34F11"/>
    <w:rsid w:val="00A352A0"/>
    <w:rsid w:val="00A36626"/>
    <w:rsid w:val="00A36666"/>
    <w:rsid w:val="00A36C45"/>
    <w:rsid w:val="00A37820"/>
    <w:rsid w:val="00A40440"/>
    <w:rsid w:val="00A40740"/>
    <w:rsid w:val="00A41308"/>
    <w:rsid w:val="00A41C74"/>
    <w:rsid w:val="00A421EF"/>
    <w:rsid w:val="00A426C2"/>
    <w:rsid w:val="00A42958"/>
    <w:rsid w:val="00A42B51"/>
    <w:rsid w:val="00A431BB"/>
    <w:rsid w:val="00A43CED"/>
    <w:rsid w:val="00A440F2"/>
    <w:rsid w:val="00A44498"/>
    <w:rsid w:val="00A44FB5"/>
    <w:rsid w:val="00A450C0"/>
    <w:rsid w:val="00A45D9F"/>
    <w:rsid w:val="00A46EB4"/>
    <w:rsid w:val="00A50C93"/>
    <w:rsid w:val="00A51172"/>
    <w:rsid w:val="00A511C7"/>
    <w:rsid w:val="00A51EFC"/>
    <w:rsid w:val="00A5202D"/>
    <w:rsid w:val="00A521CF"/>
    <w:rsid w:val="00A52891"/>
    <w:rsid w:val="00A53088"/>
    <w:rsid w:val="00A53760"/>
    <w:rsid w:val="00A53E62"/>
    <w:rsid w:val="00A56EF4"/>
    <w:rsid w:val="00A57130"/>
    <w:rsid w:val="00A57A6B"/>
    <w:rsid w:val="00A57C8F"/>
    <w:rsid w:val="00A600C7"/>
    <w:rsid w:val="00A6049C"/>
    <w:rsid w:val="00A6153C"/>
    <w:rsid w:val="00A63ADB"/>
    <w:rsid w:val="00A66147"/>
    <w:rsid w:val="00A66780"/>
    <w:rsid w:val="00A671CF"/>
    <w:rsid w:val="00A67664"/>
    <w:rsid w:val="00A70186"/>
    <w:rsid w:val="00A702CC"/>
    <w:rsid w:val="00A70E9B"/>
    <w:rsid w:val="00A71084"/>
    <w:rsid w:val="00A714BD"/>
    <w:rsid w:val="00A72947"/>
    <w:rsid w:val="00A72EA2"/>
    <w:rsid w:val="00A72FBE"/>
    <w:rsid w:val="00A733A2"/>
    <w:rsid w:val="00A74206"/>
    <w:rsid w:val="00A74E67"/>
    <w:rsid w:val="00A7593D"/>
    <w:rsid w:val="00A761FE"/>
    <w:rsid w:val="00A76659"/>
    <w:rsid w:val="00A802B0"/>
    <w:rsid w:val="00A80E75"/>
    <w:rsid w:val="00A815E4"/>
    <w:rsid w:val="00A81BFD"/>
    <w:rsid w:val="00A81CCB"/>
    <w:rsid w:val="00A8218C"/>
    <w:rsid w:val="00A821FB"/>
    <w:rsid w:val="00A82BEC"/>
    <w:rsid w:val="00A836C9"/>
    <w:rsid w:val="00A84DA7"/>
    <w:rsid w:val="00A854EE"/>
    <w:rsid w:val="00A85D51"/>
    <w:rsid w:val="00A86647"/>
    <w:rsid w:val="00A86764"/>
    <w:rsid w:val="00A867DA"/>
    <w:rsid w:val="00A86B11"/>
    <w:rsid w:val="00A879CE"/>
    <w:rsid w:val="00A902C1"/>
    <w:rsid w:val="00A908CD"/>
    <w:rsid w:val="00A9104F"/>
    <w:rsid w:val="00A91223"/>
    <w:rsid w:val="00A91A2D"/>
    <w:rsid w:val="00A93738"/>
    <w:rsid w:val="00A93E1C"/>
    <w:rsid w:val="00A93ECD"/>
    <w:rsid w:val="00A9536C"/>
    <w:rsid w:val="00A953F9"/>
    <w:rsid w:val="00A96C78"/>
    <w:rsid w:val="00AA0BD5"/>
    <w:rsid w:val="00AA0CFB"/>
    <w:rsid w:val="00AA148C"/>
    <w:rsid w:val="00AA22C5"/>
    <w:rsid w:val="00AA3330"/>
    <w:rsid w:val="00AA41DF"/>
    <w:rsid w:val="00AA5951"/>
    <w:rsid w:val="00AA5BCD"/>
    <w:rsid w:val="00AA5DE3"/>
    <w:rsid w:val="00AA60FA"/>
    <w:rsid w:val="00AA6444"/>
    <w:rsid w:val="00AA71F4"/>
    <w:rsid w:val="00AA78BD"/>
    <w:rsid w:val="00AB01E6"/>
    <w:rsid w:val="00AB039F"/>
    <w:rsid w:val="00AB139F"/>
    <w:rsid w:val="00AB3D12"/>
    <w:rsid w:val="00AB4440"/>
    <w:rsid w:val="00AB4DC8"/>
    <w:rsid w:val="00AB55A3"/>
    <w:rsid w:val="00AB67AD"/>
    <w:rsid w:val="00AB68B7"/>
    <w:rsid w:val="00AB6A70"/>
    <w:rsid w:val="00AB72E0"/>
    <w:rsid w:val="00AB76CE"/>
    <w:rsid w:val="00AB7C7D"/>
    <w:rsid w:val="00AC0669"/>
    <w:rsid w:val="00AC06D2"/>
    <w:rsid w:val="00AC07E6"/>
    <w:rsid w:val="00AC0F05"/>
    <w:rsid w:val="00AC1543"/>
    <w:rsid w:val="00AC183D"/>
    <w:rsid w:val="00AC1B8C"/>
    <w:rsid w:val="00AC1E10"/>
    <w:rsid w:val="00AC20EA"/>
    <w:rsid w:val="00AC2770"/>
    <w:rsid w:val="00AC2B2D"/>
    <w:rsid w:val="00AC486C"/>
    <w:rsid w:val="00AC4925"/>
    <w:rsid w:val="00AC4C02"/>
    <w:rsid w:val="00AC4E05"/>
    <w:rsid w:val="00AC53F1"/>
    <w:rsid w:val="00AC5690"/>
    <w:rsid w:val="00AC5DEF"/>
    <w:rsid w:val="00AC6798"/>
    <w:rsid w:val="00AC6A64"/>
    <w:rsid w:val="00AC6F37"/>
    <w:rsid w:val="00AC6FA7"/>
    <w:rsid w:val="00AC7CE8"/>
    <w:rsid w:val="00AD124E"/>
    <w:rsid w:val="00AD1A52"/>
    <w:rsid w:val="00AD1D09"/>
    <w:rsid w:val="00AD2196"/>
    <w:rsid w:val="00AD245F"/>
    <w:rsid w:val="00AD2630"/>
    <w:rsid w:val="00AD3396"/>
    <w:rsid w:val="00AD4922"/>
    <w:rsid w:val="00AD5419"/>
    <w:rsid w:val="00AD55A1"/>
    <w:rsid w:val="00AD5AF6"/>
    <w:rsid w:val="00AD5C9B"/>
    <w:rsid w:val="00AD5CD8"/>
    <w:rsid w:val="00AD64AA"/>
    <w:rsid w:val="00AD68EE"/>
    <w:rsid w:val="00AD693E"/>
    <w:rsid w:val="00AD79FE"/>
    <w:rsid w:val="00AE04BE"/>
    <w:rsid w:val="00AE41E8"/>
    <w:rsid w:val="00AE4BC8"/>
    <w:rsid w:val="00AE4F64"/>
    <w:rsid w:val="00AE532C"/>
    <w:rsid w:val="00AE5783"/>
    <w:rsid w:val="00AE6597"/>
    <w:rsid w:val="00AE65FD"/>
    <w:rsid w:val="00AE716A"/>
    <w:rsid w:val="00AE71D5"/>
    <w:rsid w:val="00AE7942"/>
    <w:rsid w:val="00AF0CAD"/>
    <w:rsid w:val="00AF0D19"/>
    <w:rsid w:val="00AF0F93"/>
    <w:rsid w:val="00AF0FC2"/>
    <w:rsid w:val="00AF137F"/>
    <w:rsid w:val="00AF162F"/>
    <w:rsid w:val="00AF323F"/>
    <w:rsid w:val="00AF3286"/>
    <w:rsid w:val="00AF36AE"/>
    <w:rsid w:val="00AF3ABD"/>
    <w:rsid w:val="00AF3EAD"/>
    <w:rsid w:val="00AF4419"/>
    <w:rsid w:val="00AF4F7F"/>
    <w:rsid w:val="00AF5117"/>
    <w:rsid w:val="00AF5DDF"/>
    <w:rsid w:val="00AF64C7"/>
    <w:rsid w:val="00AF6E31"/>
    <w:rsid w:val="00AF76C0"/>
    <w:rsid w:val="00AF77F7"/>
    <w:rsid w:val="00AF7E24"/>
    <w:rsid w:val="00B00B78"/>
    <w:rsid w:val="00B0142E"/>
    <w:rsid w:val="00B0172B"/>
    <w:rsid w:val="00B02D78"/>
    <w:rsid w:val="00B02D99"/>
    <w:rsid w:val="00B03687"/>
    <w:rsid w:val="00B036E3"/>
    <w:rsid w:val="00B03F97"/>
    <w:rsid w:val="00B040BF"/>
    <w:rsid w:val="00B049F7"/>
    <w:rsid w:val="00B04C2A"/>
    <w:rsid w:val="00B0553C"/>
    <w:rsid w:val="00B05CE1"/>
    <w:rsid w:val="00B05F55"/>
    <w:rsid w:val="00B102C2"/>
    <w:rsid w:val="00B1030A"/>
    <w:rsid w:val="00B103A8"/>
    <w:rsid w:val="00B110AE"/>
    <w:rsid w:val="00B13894"/>
    <w:rsid w:val="00B141BC"/>
    <w:rsid w:val="00B15064"/>
    <w:rsid w:val="00B1658D"/>
    <w:rsid w:val="00B1676F"/>
    <w:rsid w:val="00B2054E"/>
    <w:rsid w:val="00B207F0"/>
    <w:rsid w:val="00B21A2A"/>
    <w:rsid w:val="00B21DE6"/>
    <w:rsid w:val="00B22852"/>
    <w:rsid w:val="00B23FD5"/>
    <w:rsid w:val="00B242AF"/>
    <w:rsid w:val="00B243E7"/>
    <w:rsid w:val="00B2448D"/>
    <w:rsid w:val="00B24583"/>
    <w:rsid w:val="00B24A3B"/>
    <w:rsid w:val="00B24D8A"/>
    <w:rsid w:val="00B25748"/>
    <w:rsid w:val="00B2689E"/>
    <w:rsid w:val="00B26A08"/>
    <w:rsid w:val="00B2760B"/>
    <w:rsid w:val="00B27B62"/>
    <w:rsid w:val="00B27FC9"/>
    <w:rsid w:val="00B30510"/>
    <w:rsid w:val="00B32395"/>
    <w:rsid w:val="00B3250A"/>
    <w:rsid w:val="00B32599"/>
    <w:rsid w:val="00B326CC"/>
    <w:rsid w:val="00B32D29"/>
    <w:rsid w:val="00B334E1"/>
    <w:rsid w:val="00B3459B"/>
    <w:rsid w:val="00B34CDB"/>
    <w:rsid w:val="00B35505"/>
    <w:rsid w:val="00B35A0F"/>
    <w:rsid w:val="00B35CD1"/>
    <w:rsid w:val="00B363FD"/>
    <w:rsid w:val="00B36B68"/>
    <w:rsid w:val="00B37E12"/>
    <w:rsid w:val="00B40D4D"/>
    <w:rsid w:val="00B40ED2"/>
    <w:rsid w:val="00B41247"/>
    <w:rsid w:val="00B41408"/>
    <w:rsid w:val="00B42930"/>
    <w:rsid w:val="00B43E07"/>
    <w:rsid w:val="00B44ABE"/>
    <w:rsid w:val="00B44B9C"/>
    <w:rsid w:val="00B452EC"/>
    <w:rsid w:val="00B45463"/>
    <w:rsid w:val="00B45E1B"/>
    <w:rsid w:val="00B45E88"/>
    <w:rsid w:val="00B45EB0"/>
    <w:rsid w:val="00B47EBD"/>
    <w:rsid w:val="00B50349"/>
    <w:rsid w:val="00B50F5E"/>
    <w:rsid w:val="00B518BA"/>
    <w:rsid w:val="00B51F80"/>
    <w:rsid w:val="00B527ED"/>
    <w:rsid w:val="00B53492"/>
    <w:rsid w:val="00B551A3"/>
    <w:rsid w:val="00B55204"/>
    <w:rsid w:val="00B553A8"/>
    <w:rsid w:val="00B554F1"/>
    <w:rsid w:val="00B55CD7"/>
    <w:rsid w:val="00B55EAA"/>
    <w:rsid w:val="00B5638F"/>
    <w:rsid w:val="00B5656F"/>
    <w:rsid w:val="00B569AD"/>
    <w:rsid w:val="00B57057"/>
    <w:rsid w:val="00B57D8A"/>
    <w:rsid w:val="00B6019C"/>
    <w:rsid w:val="00B6090F"/>
    <w:rsid w:val="00B61585"/>
    <w:rsid w:val="00B61F02"/>
    <w:rsid w:val="00B635D4"/>
    <w:rsid w:val="00B63FD2"/>
    <w:rsid w:val="00B650A3"/>
    <w:rsid w:val="00B65410"/>
    <w:rsid w:val="00B65642"/>
    <w:rsid w:val="00B65645"/>
    <w:rsid w:val="00B66ABC"/>
    <w:rsid w:val="00B66B52"/>
    <w:rsid w:val="00B6747C"/>
    <w:rsid w:val="00B67733"/>
    <w:rsid w:val="00B67BD7"/>
    <w:rsid w:val="00B702D0"/>
    <w:rsid w:val="00B70716"/>
    <w:rsid w:val="00B70ED4"/>
    <w:rsid w:val="00B71101"/>
    <w:rsid w:val="00B7146B"/>
    <w:rsid w:val="00B71D0D"/>
    <w:rsid w:val="00B71FEB"/>
    <w:rsid w:val="00B72018"/>
    <w:rsid w:val="00B7269E"/>
    <w:rsid w:val="00B72726"/>
    <w:rsid w:val="00B72933"/>
    <w:rsid w:val="00B74003"/>
    <w:rsid w:val="00B74735"/>
    <w:rsid w:val="00B74D60"/>
    <w:rsid w:val="00B759EC"/>
    <w:rsid w:val="00B7795A"/>
    <w:rsid w:val="00B80219"/>
    <w:rsid w:val="00B803E0"/>
    <w:rsid w:val="00B80800"/>
    <w:rsid w:val="00B80D0E"/>
    <w:rsid w:val="00B80D59"/>
    <w:rsid w:val="00B8167A"/>
    <w:rsid w:val="00B81D1A"/>
    <w:rsid w:val="00B82F6C"/>
    <w:rsid w:val="00B83769"/>
    <w:rsid w:val="00B84F05"/>
    <w:rsid w:val="00B856DC"/>
    <w:rsid w:val="00B8592D"/>
    <w:rsid w:val="00B85A02"/>
    <w:rsid w:val="00B85F8E"/>
    <w:rsid w:val="00B878ED"/>
    <w:rsid w:val="00B901B6"/>
    <w:rsid w:val="00B9063C"/>
    <w:rsid w:val="00B90A9F"/>
    <w:rsid w:val="00B91DBF"/>
    <w:rsid w:val="00B93F19"/>
    <w:rsid w:val="00B9503D"/>
    <w:rsid w:val="00B954C6"/>
    <w:rsid w:val="00B95623"/>
    <w:rsid w:val="00B958AF"/>
    <w:rsid w:val="00B95DDD"/>
    <w:rsid w:val="00B9639D"/>
    <w:rsid w:val="00B97ADF"/>
    <w:rsid w:val="00BA0CD3"/>
    <w:rsid w:val="00BA15F4"/>
    <w:rsid w:val="00BA1888"/>
    <w:rsid w:val="00BA234F"/>
    <w:rsid w:val="00BA38EC"/>
    <w:rsid w:val="00BA39BF"/>
    <w:rsid w:val="00BA41A8"/>
    <w:rsid w:val="00BA4714"/>
    <w:rsid w:val="00BA478E"/>
    <w:rsid w:val="00BA47C2"/>
    <w:rsid w:val="00BA50CA"/>
    <w:rsid w:val="00BA6227"/>
    <w:rsid w:val="00BA71F0"/>
    <w:rsid w:val="00BA77F7"/>
    <w:rsid w:val="00BA7ECF"/>
    <w:rsid w:val="00BB0682"/>
    <w:rsid w:val="00BB077F"/>
    <w:rsid w:val="00BB1430"/>
    <w:rsid w:val="00BB1690"/>
    <w:rsid w:val="00BB17F7"/>
    <w:rsid w:val="00BB183F"/>
    <w:rsid w:val="00BB18FF"/>
    <w:rsid w:val="00BB2EF3"/>
    <w:rsid w:val="00BB34A9"/>
    <w:rsid w:val="00BB3D11"/>
    <w:rsid w:val="00BB401B"/>
    <w:rsid w:val="00BB4134"/>
    <w:rsid w:val="00BB5165"/>
    <w:rsid w:val="00BB5F25"/>
    <w:rsid w:val="00BB6152"/>
    <w:rsid w:val="00BB6CDB"/>
    <w:rsid w:val="00BB7E18"/>
    <w:rsid w:val="00BC0B99"/>
    <w:rsid w:val="00BC15EF"/>
    <w:rsid w:val="00BC180E"/>
    <w:rsid w:val="00BC207A"/>
    <w:rsid w:val="00BC2F0C"/>
    <w:rsid w:val="00BC45E9"/>
    <w:rsid w:val="00BC4E11"/>
    <w:rsid w:val="00BC5340"/>
    <w:rsid w:val="00BC53C0"/>
    <w:rsid w:val="00BC564A"/>
    <w:rsid w:val="00BC5E72"/>
    <w:rsid w:val="00BC62BD"/>
    <w:rsid w:val="00BC665A"/>
    <w:rsid w:val="00BC723C"/>
    <w:rsid w:val="00BC7EFD"/>
    <w:rsid w:val="00BD0B3C"/>
    <w:rsid w:val="00BD0EC8"/>
    <w:rsid w:val="00BD181D"/>
    <w:rsid w:val="00BD192B"/>
    <w:rsid w:val="00BD1C53"/>
    <w:rsid w:val="00BD2241"/>
    <w:rsid w:val="00BD3BFF"/>
    <w:rsid w:val="00BD6D10"/>
    <w:rsid w:val="00BD710B"/>
    <w:rsid w:val="00BD7416"/>
    <w:rsid w:val="00BD759F"/>
    <w:rsid w:val="00BE039C"/>
    <w:rsid w:val="00BE09B2"/>
    <w:rsid w:val="00BE0D09"/>
    <w:rsid w:val="00BE0E25"/>
    <w:rsid w:val="00BE16F2"/>
    <w:rsid w:val="00BE20F9"/>
    <w:rsid w:val="00BE2DAF"/>
    <w:rsid w:val="00BE307C"/>
    <w:rsid w:val="00BE4766"/>
    <w:rsid w:val="00BE504A"/>
    <w:rsid w:val="00BE6331"/>
    <w:rsid w:val="00BE6B22"/>
    <w:rsid w:val="00BE7853"/>
    <w:rsid w:val="00BF02F9"/>
    <w:rsid w:val="00BF03D6"/>
    <w:rsid w:val="00BF0583"/>
    <w:rsid w:val="00BF0C03"/>
    <w:rsid w:val="00BF0DE9"/>
    <w:rsid w:val="00BF17CE"/>
    <w:rsid w:val="00BF2337"/>
    <w:rsid w:val="00BF25F3"/>
    <w:rsid w:val="00BF3071"/>
    <w:rsid w:val="00BF3918"/>
    <w:rsid w:val="00BF49C7"/>
    <w:rsid w:val="00BF4D7E"/>
    <w:rsid w:val="00BF4DA3"/>
    <w:rsid w:val="00BF5615"/>
    <w:rsid w:val="00BF64EF"/>
    <w:rsid w:val="00BF6549"/>
    <w:rsid w:val="00BF6D24"/>
    <w:rsid w:val="00BF731A"/>
    <w:rsid w:val="00BF75C0"/>
    <w:rsid w:val="00C010B6"/>
    <w:rsid w:val="00C026FB"/>
    <w:rsid w:val="00C03940"/>
    <w:rsid w:val="00C04268"/>
    <w:rsid w:val="00C05FE9"/>
    <w:rsid w:val="00C06F04"/>
    <w:rsid w:val="00C07BA4"/>
    <w:rsid w:val="00C07BF8"/>
    <w:rsid w:val="00C07C40"/>
    <w:rsid w:val="00C1075A"/>
    <w:rsid w:val="00C10A0F"/>
    <w:rsid w:val="00C10F49"/>
    <w:rsid w:val="00C11D70"/>
    <w:rsid w:val="00C129B7"/>
    <w:rsid w:val="00C12B41"/>
    <w:rsid w:val="00C12FE2"/>
    <w:rsid w:val="00C130AE"/>
    <w:rsid w:val="00C13D7B"/>
    <w:rsid w:val="00C1589A"/>
    <w:rsid w:val="00C16196"/>
    <w:rsid w:val="00C161E4"/>
    <w:rsid w:val="00C16400"/>
    <w:rsid w:val="00C165EE"/>
    <w:rsid w:val="00C166E7"/>
    <w:rsid w:val="00C169CD"/>
    <w:rsid w:val="00C16FBD"/>
    <w:rsid w:val="00C17958"/>
    <w:rsid w:val="00C20005"/>
    <w:rsid w:val="00C203F4"/>
    <w:rsid w:val="00C218F2"/>
    <w:rsid w:val="00C22EDC"/>
    <w:rsid w:val="00C22F11"/>
    <w:rsid w:val="00C237EC"/>
    <w:rsid w:val="00C242B2"/>
    <w:rsid w:val="00C246B4"/>
    <w:rsid w:val="00C24C6C"/>
    <w:rsid w:val="00C26B77"/>
    <w:rsid w:val="00C26E29"/>
    <w:rsid w:val="00C271CE"/>
    <w:rsid w:val="00C274F9"/>
    <w:rsid w:val="00C305DE"/>
    <w:rsid w:val="00C30E52"/>
    <w:rsid w:val="00C311CF"/>
    <w:rsid w:val="00C31CD3"/>
    <w:rsid w:val="00C31D5F"/>
    <w:rsid w:val="00C3284C"/>
    <w:rsid w:val="00C3322D"/>
    <w:rsid w:val="00C3352B"/>
    <w:rsid w:val="00C33E63"/>
    <w:rsid w:val="00C3533D"/>
    <w:rsid w:val="00C356A1"/>
    <w:rsid w:val="00C35AB8"/>
    <w:rsid w:val="00C3667E"/>
    <w:rsid w:val="00C36FE8"/>
    <w:rsid w:val="00C37A57"/>
    <w:rsid w:val="00C37D6D"/>
    <w:rsid w:val="00C40667"/>
    <w:rsid w:val="00C410DD"/>
    <w:rsid w:val="00C419F1"/>
    <w:rsid w:val="00C42668"/>
    <w:rsid w:val="00C43181"/>
    <w:rsid w:val="00C4403F"/>
    <w:rsid w:val="00C44365"/>
    <w:rsid w:val="00C45525"/>
    <w:rsid w:val="00C45926"/>
    <w:rsid w:val="00C4637B"/>
    <w:rsid w:val="00C4695D"/>
    <w:rsid w:val="00C47070"/>
    <w:rsid w:val="00C50348"/>
    <w:rsid w:val="00C507B5"/>
    <w:rsid w:val="00C521A2"/>
    <w:rsid w:val="00C524D2"/>
    <w:rsid w:val="00C5251D"/>
    <w:rsid w:val="00C5264B"/>
    <w:rsid w:val="00C53B57"/>
    <w:rsid w:val="00C556E5"/>
    <w:rsid w:val="00C562CB"/>
    <w:rsid w:val="00C566EB"/>
    <w:rsid w:val="00C567F9"/>
    <w:rsid w:val="00C56B1F"/>
    <w:rsid w:val="00C5701B"/>
    <w:rsid w:val="00C57396"/>
    <w:rsid w:val="00C579FE"/>
    <w:rsid w:val="00C60A89"/>
    <w:rsid w:val="00C6103A"/>
    <w:rsid w:val="00C61E46"/>
    <w:rsid w:val="00C625B1"/>
    <w:rsid w:val="00C62F7C"/>
    <w:rsid w:val="00C63117"/>
    <w:rsid w:val="00C63365"/>
    <w:rsid w:val="00C639C9"/>
    <w:rsid w:val="00C63D24"/>
    <w:rsid w:val="00C63DD9"/>
    <w:rsid w:val="00C65587"/>
    <w:rsid w:val="00C658BA"/>
    <w:rsid w:val="00C65F46"/>
    <w:rsid w:val="00C66BBD"/>
    <w:rsid w:val="00C66FC9"/>
    <w:rsid w:val="00C67C18"/>
    <w:rsid w:val="00C71BAD"/>
    <w:rsid w:val="00C721B8"/>
    <w:rsid w:val="00C725FF"/>
    <w:rsid w:val="00C73039"/>
    <w:rsid w:val="00C7312A"/>
    <w:rsid w:val="00C734E8"/>
    <w:rsid w:val="00C755A0"/>
    <w:rsid w:val="00C75DD1"/>
    <w:rsid w:val="00C76119"/>
    <w:rsid w:val="00C779E6"/>
    <w:rsid w:val="00C77CCB"/>
    <w:rsid w:val="00C81FAD"/>
    <w:rsid w:val="00C83C18"/>
    <w:rsid w:val="00C84101"/>
    <w:rsid w:val="00C84CCD"/>
    <w:rsid w:val="00C8500A"/>
    <w:rsid w:val="00C85413"/>
    <w:rsid w:val="00C8617F"/>
    <w:rsid w:val="00C86262"/>
    <w:rsid w:val="00C86592"/>
    <w:rsid w:val="00C87CD8"/>
    <w:rsid w:val="00C87DAF"/>
    <w:rsid w:val="00C90462"/>
    <w:rsid w:val="00C90E3E"/>
    <w:rsid w:val="00C9140A"/>
    <w:rsid w:val="00C91543"/>
    <w:rsid w:val="00C92A0E"/>
    <w:rsid w:val="00C94EE6"/>
    <w:rsid w:val="00C953C5"/>
    <w:rsid w:val="00C957ED"/>
    <w:rsid w:val="00C95A27"/>
    <w:rsid w:val="00C95A44"/>
    <w:rsid w:val="00C961AB"/>
    <w:rsid w:val="00C97965"/>
    <w:rsid w:val="00CA05C4"/>
    <w:rsid w:val="00CA096F"/>
    <w:rsid w:val="00CA125B"/>
    <w:rsid w:val="00CA178B"/>
    <w:rsid w:val="00CA4B45"/>
    <w:rsid w:val="00CA4CC7"/>
    <w:rsid w:val="00CA5815"/>
    <w:rsid w:val="00CA5E1D"/>
    <w:rsid w:val="00CA624C"/>
    <w:rsid w:val="00CA6A0B"/>
    <w:rsid w:val="00CA702B"/>
    <w:rsid w:val="00CB0C57"/>
    <w:rsid w:val="00CB18FA"/>
    <w:rsid w:val="00CB1A60"/>
    <w:rsid w:val="00CB1A83"/>
    <w:rsid w:val="00CB3803"/>
    <w:rsid w:val="00CB3F6A"/>
    <w:rsid w:val="00CB43A2"/>
    <w:rsid w:val="00CB4C29"/>
    <w:rsid w:val="00CB4C86"/>
    <w:rsid w:val="00CB5288"/>
    <w:rsid w:val="00CB62E5"/>
    <w:rsid w:val="00CB68A9"/>
    <w:rsid w:val="00CB7665"/>
    <w:rsid w:val="00CB7E5B"/>
    <w:rsid w:val="00CC04A0"/>
    <w:rsid w:val="00CC0C72"/>
    <w:rsid w:val="00CC1EDE"/>
    <w:rsid w:val="00CC1F9E"/>
    <w:rsid w:val="00CC2746"/>
    <w:rsid w:val="00CC2E79"/>
    <w:rsid w:val="00CC3108"/>
    <w:rsid w:val="00CC36C4"/>
    <w:rsid w:val="00CC3D0F"/>
    <w:rsid w:val="00CC67D4"/>
    <w:rsid w:val="00CC6AB5"/>
    <w:rsid w:val="00CC6B9F"/>
    <w:rsid w:val="00CC6C55"/>
    <w:rsid w:val="00CC7899"/>
    <w:rsid w:val="00CD04AA"/>
    <w:rsid w:val="00CD1F93"/>
    <w:rsid w:val="00CD2751"/>
    <w:rsid w:val="00CD39F8"/>
    <w:rsid w:val="00CD5035"/>
    <w:rsid w:val="00CD592E"/>
    <w:rsid w:val="00CD5A98"/>
    <w:rsid w:val="00CD5FA5"/>
    <w:rsid w:val="00CD6621"/>
    <w:rsid w:val="00CD6E98"/>
    <w:rsid w:val="00CD7E56"/>
    <w:rsid w:val="00CE02FF"/>
    <w:rsid w:val="00CE0D2C"/>
    <w:rsid w:val="00CE2840"/>
    <w:rsid w:val="00CE2881"/>
    <w:rsid w:val="00CE4582"/>
    <w:rsid w:val="00CE4DD9"/>
    <w:rsid w:val="00CE5666"/>
    <w:rsid w:val="00CE56A5"/>
    <w:rsid w:val="00CE682F"/>
    <w:rsid w:val="00CE74C0"/>
    <w:rsid w:val="00CE7A05"/>
    <w:rsid w:val="00CF020C"/>
    <w:rsid w:val="00CF11D1"/>
    <w:rsid w:val="00CF23F9"/>
    <w:rsid w:val="00CF2AB9"/>
    <w:rsid w:val="00CF2ABF"/>
    <w:rsid w:val="00CF3D48"/>
    <w:rsid w:val="00CF3FE8"/>
    <w:rsid w:val="00CF6854"/>
    <w:rsid w:val="00CF6E03"/>
    <w:rsid w:val="00CF6E38"/>
    <w:rsid w:val="00CF749A"/>
    <w:rsid w:val="00CF7AE2"/>
    <w:rsid w:val="00CF7CD8"/>
    <w:rsid w:val="00D012B3"/>
    <w:rsid w:val="00D020B3"/>
    <w:rsid w:val="00D027C8"/>
    <w:rsid w:val="00D02ABC"/>
    <w:rsid w:val="00D02B98"/>
    <w:rsid w:val="00D03E50"/>
    <w:rsid w:val="00D04167"/>
    <w:rsid w:val="00D0442F"/>
    <w:rsid w:val="00D04BD0"/>
    <w:rsid w:val="00D04E2F"/>
    <w:rsid w:val="00D05374"/>
    <w:rsid w:val="00D05460"/>
    <w:rsid w:val="00D05589"/>
    <w:rsid w:val="00D055BB"/>
    <w:rsid w:val="00D05AF4"/>
    <w:rsid w:val="00D05DD2"/>
    <w:rsid w:val="00D06158"/>
    <w:rsid w:val="00D06B7F"/>
    <w:rsid w:val="00D06E83"/>
    <w:rsid w:val="00D073BC"/>
    <w:rsid w:val="00D073C8"/>
    <w:rsid w:val="00D07FAE"/>
    <w:rsid w:val="00D10D43"/>
    <w:rsid w:val="00D10DB8"/>
    <w:rsid w:val="00D1162D"/>
    <w:rsid w:val="00D11F0D"/>
    <w:rsid w:val="00D126F3"/>
    <w:rsid w:val="00D12BD2"/>
    <w:rsid w:val="00D12E61"/>
    <w:rsid w:val="00D139BA"/>
    <w:rsid w:val="00D13AA4"/>
    <w:rsid w:val="00D144C8"/>
    <w:rsid w:val="00D1495D"/>
    <w:rsid w:val="00D1549E"/>
    <w:rsid w:val="00D15A28"/>
    <w:rsid w:val="00D1644A"/>
    <w:rsid w:val="00D16540"/>
    <w:rsid w:val="00D16962"/>
    <w:rsid w:val="00D16CC9"/>
    <w:rsid w:val="00D174C6"/>
    <w:rsid w:val="00D17C8B"/>
    <w:rsid w:val="00D17EBB"/>
    <w:rsid w:val="00D2182D"/>
    <w:rsid w:val="00D21EC3"/>
    <w:rsid w:val="00D22856"/>
    <w:rsid w:val="00D23308"/>
    <w:rsid w:val="00D24481"/>
    <w:rsid w:val="00D24B10"/>
    <w:rsid w:val="00D251A0"/>
    <w:rsid w:val="00D25311"/>
    <w:rsid w:val="00D2593E"/>
    <w:rsid w:val="00D25A43"/>
    <w:rsid w:val="00D25F26"/>
    <w:rsid w:val="00D26426"/>
    <w:rsid w:val="00D26DF7"/>
    <w:rsid w:val="00D2720B"/>
    <w:rsid w:val="00D2763B"/>
    <w:rsid w:val="00D27B43"/>
    <w:rsid w:val="00D30A87"/>
    <w:rsid w:val="00D30B62"/>
    <w:rsid w:val="00D31303"/>
    <w:rsid w:val="00D31566"/>
    <w:rsid w:val="00D32772"/>
    <w:rsid w:val="00D327FF"/>
    <w:rsid w:val="00D32EEF"/>
    <w:rsid w:val="00D3373D"/>
    <w:rsid w:val="00D33F83"/>
    <w:rsid w:val="00D34A7B"/>
    <w:rsid w:val="00D35F34"/>
    <w:rsid w:val="00D36058"/>
    <w:rsid w:val="00D364F5"/>
    <w:rsid w:val="00D3672B"/>
    <w:rsid w:val="00D367A8"/>
    <w:rsid w:val="00D3744E"/>
    <w:rsid w:val="00D37C0C"/>
    <w:rsid w:val="00D40CFF"/>
    <w:rsid w:val="00D414B9"/>
    <w:rsid w:val="00D4326B"/>
    <w:rsid w:val="00D44B8E"/>
    <w:rsid w:val="00D44F46"/>
    <w:rsid w:val="00D450CD"/>
    <w:rsid w:val="00D45874"/>
    <w:rsid w:val="00D464FA"/>
    <w:rsid w:val="00D46B39"/>
    <w:rsid w:val="00D46C58"/>
    <w:rsid w:val="00D47477"/>
    <w:rsid w:val="00D50D3B"/>
    <w:rsid w:val="00D50D71"/>
    <w:rsid w:val="00D511CE"/>
    <w:rsid w:val="00D51701"/>
    <w:rsid w:val="00D535A7"/>
    <w:rsid w:val="00D5371C"/>
    <w:rsid w:val="00D53D9E"/>
    <w:rsid w:val="00D53F38"/>
    <w:rsid w:val="00D541F6"/>
    <w:rsid w:val="00D54C85"/>
    <w:rsid w:val="00D54E35"/>
    <w:rsid w:val="00D5522A"/>
    <w:rsid w:val="00D567E6"/>
    <w:rsid w:val="00D60691"/>
    <w:rsid w:val="00D608B1"/>
    <w:rsid w:val="00D609E5"/>
    <w:rsid w:val="00D60AA4"/>
    <w:rsid w:val="00D6121C"/>
    <w:rsid w:val="00D61654"/>
    <w:rsid w:val="00D616E0"/>
    <w:rsid w:val="00D62146"/>
    <w:rsid w:val="00D62C84"/>
    <w:rsid w:val="00D63F3D"/>
    <w:rsid w:val="00D65444"/>
    <w:rsid w:val="00D65CE7"/>
    <w:rsid w:val="00D65F37"/>
    <w:rsid w:val="00D66968"/>
    <w:rsid w:val="00D673BA"/>
    <w:rsid w:val="00D67770"/>
    <w:rsid w:val="00D70074"/>
    <w:rsid w:val="00D713D7"/>
    <w:rsid w:val="00D71E08"/>
    <w:rsid w:val="00D735E3"/>
    <w:rsid w:val="00D73AEB"/>
    <w:rsid w:val="00D73B17"/>
    <w:rsid w:val="00D73FC3"/>
    <w:rsid w:val="00D76147"/>
    <w:rsid w:val="00D7631A"/>
    <w:rsid w:val="00D768DE"/>
    <w:rsid w:val="00D77245"/>
    <w:rsid w:val="00D77607"/>
    <w:rsid w:val="00D800AB"/>
    <w:rsid w:val="00D808EF"/>
    <w:rsid w:val="00D80EF3"/>
    <w:rsid w:val="00D81021"/>
    <w:rsid w:val="00D813DF"/>
    <w:rsid w:val="00D81A25"/>
    <w:rsid w:val="00D82B0D"/>
    <w:rsid w:val="00D82B27"/>
    <w:rsid w:val="00D84E74"/>
    <w:rsid w:val="00D85462"/>
    <w:rsid w:val="00D8551D"/>
    <w:rsid w:val="00D85CD7"/>
    <w:rsid w:val="00D86986"/>
    <w:rsid w:val="00D87082"/>
    <w:rsid w:val="00D87CF8"/>
    <w:rsid w:val="00D87DF6"/>
    <w:rsid w:val="00D90782"/>
    <w:rsid w:val="00D9113C"/>
    <w:rsid w:val="00D91E1D"/>
    <w:rsid w:val="00D92A14"/>
    <w:rsid w:val="00D9385E"/>
    <w:rsid w:val="00D947D7"/>
    <w:rsid w:val="00D95A21"/>
    <w:rsid w:val="00D95F64"/>
    <w:rsid w:val="00D962C1"/>
    <w:rsid w:val="00D97B5D"/>
    <w:rsid w:val="00DA005C"/>
    <w:rsid w:val="00DA0AE4"/>
    <w:rsid w:val="00DA0D66"/>
    <w:rsid w:val="00DA18EF"/>
    <w:rsid w:val="00DA20C0"/>
    <w:rsid w:val="00DA28F3"/>
    <w:rsid w:val="00DA3706"/>
    <w:rsid w:val="00DA5490"/>
    <w:rsid w:val="00DA7254"/>
    <w:rsid w:val="00DB0FE3"/>
    <w:rsid w:val="00DB1268"/>
    <w:rsid w:val="00DB137D"/>
    <w:rsid w:val="00DB1D3D"/>
    <w:rsid w:val="00DB1E97"/>
    <w:rsid w:val="00DB2377"/>
    <w:rsid w:val="00DB23B9"/>
    <w:rsid w:val="00DB2C05"/>
    <w:rsid w:val="00DB4151"/>
    <w:rsid w:val="00DC022A"/>
    <w:rsid w:val="00DC03B0"/>
    <w:rsid w:val="00DC1C04"/>
    <w:rsid w:val="00DC206A"/>
    <w:rsid w:val="00DC2402"/>
    <w:rsid w:val="00DC277E"/>
    <w:rsid w:val="00DC397E"/>
    <w:rsid w:val="00DC4178"/>
    <w:rsid w:val="00DC5017"/>
    <w:rsid w:val="00DD0384"/>
    <w:rsid w:val="00DD0AE9"/>
    <w:rsid w:val="00DD0EAE"/>
    <w:rsid w:val="00DD178C"/>
    <w:rsid w:val="00DD1C11"/>
    <w:rsid w:val="00DD2215"/>
    <w:rsid w:val="00DD2F45"/>
    <w:rsid w:val="00DD3682"/>
    <w:rsid w:val="00DD4328"/>
    <w:rsid w:val="00DD4360"/>
    <w:rsid w:val="00DD569C"/>
    <w:rsid w:val="00DD58A9"/>
    <w:rsid w:val="00DD6425"/>
    <w:rsid w:val="00DD6668"/>
    <w:rsid w:val="00DD6669"/>
    <w:rsid w:val="00DD6DF2"/>
    <w:rsid w:val="00DD7972"/>
    <w:rsid w:val="00DD7C57"/>
    <w:rsid w:val="00DE0427"/>
    <w:rsid w:val="00DE0BAD"/>
    <w:rsid w:val="00DE0D1A"/>
    <w:rsid w:val="00DE1C85"/>
    <w:rsid w:val="00DE1E71"/>
    <w:rsid w:val="00DE2E96"/>
    <w:rsid w:val="00DE4A45"/>
    <w:rsid w:val="00DE69F1"/>
    <w:rsid w:val="00DE6FD4"/>
    <w:rsid w:val="00DF0070"/>
    <w:rsid w:val="00DF09A6"/>
    <w:rsid w:val="00DF1790"/>
    <w:rsid w:val="00DF1C02"/>
    <w:rsid w:val="00DF2CAA"/>
    <w:rsid w:val="00DF2F11"/>
    <w:rsid w:val="00DF30B4"/>
    <w:rsid w:val="00DF3253"/>
    <w:rsid w:val="00DF32F4"/>
    <w:rsid w:val="00DF3318"/>
    <w:rsid w:val="00DF345B"/>
    <w:rsid w:val="00DF3A0C"/>
    <w:rsid w:val="00DF3F4C"/>
    <w:rsid w:val="00DF4360"/>
    <w:rsid w:val="00DF4A34"/>
    <w:rsid w:val="00DF620F"/>
    <w:rsid w:val="00DF6229"/>
    <w:rsid w:val="00DF633B"/>
    <w:rsid w:val="00E00018"/>
    <w:rsid w:val="00E01019"/>
    <w:rsid w:val="00E01704"/>
    <w:rsid w:val="00E01DFE"/>
    <w:rsid w:val="00E039AC"/>
    <w:rsid w:val="00E043CD"/>
    <w:rsid w:val="00E0480D"/>
    <w:rsid w:val="00E05330"/>
    <w:rsid w:val="00E061CB"/>
    <w:rsid w:val="00E06C13"/>
    <w:rsid w:val="00E06D48"/>
    <w:rsid w:val="00E06D5F"/>
    <w:rsid w:val="00E07093"/>
    <w:rsid w:val="00E076A8"/>
    <w:rsid w:val="00E07F2D"/>
    <w:rsid w:val="00E07FD7"/>
    <w:rsid w:val="00E11A30"/>
    <w:rsid w:val="00E1278E"/>
    <w:rsid w:val="00E1476A"/>
    <w:rsid w:val="00E14FFF"/>
    <w:rsid w:val="00E15070"/>
    <w:rsid w:val="00E15278"/>
    <w:rsid w:val="00E1556A"/>
    <w:rsid w:val="00E20012"/>
    <w:rsid w:val="00E2055F"/>
    <w:rsid w:val="00E20750"/>
    <w:rsid w:val="00E20AA0"/>
    <w:rsid w:val="00E2128B"/>
    <w:rsid w:val="00E216AE"/>
    <w:rsid w:val="00E21B0A"/>
    <w:rsid w:val="00E224F2"/>
    <w:rsid w:val="00E2294E"/>
    <w:rsid w:val="00E23C39"/>
    <w:rsid w:val="00E24E61"/>
    <w:rsid w:val="00E25C88"/>
    <w:rsid w:val="00E2605C"/>
    <w:rsid w:val="00E26DF7"/>
    <w:rsid w:val="00E26FBD"/>
    <w:rsid w:val="00E2715D"/>
    <w:rsid w:val="00E27944"/>
    <w:rsid w:val="00E27B4A"/>
    <w:rsid w:val="00E3168D"/>
    <w:rsid w:val="00E318DC"/>
    <w:rsid w:val="00E3226A"/>
    <w:rsid w:val="00E33098"/>
    <w:rsid w:val="00E33303"/>
    <w:rsid w:val="00E33DD3"/>
    <w:rsid w:val="00E34BA5"/>
    <w:rsid w:val="00E34BD4"/>
    <w:rsid w:val="00E3656D"/>
    <w:rsid w:val="00E40031"/>
    <w:rsid w:val="00E413A0"/>
    <w:rsid w:val="00E418F9"/>
    <w:rsid w:val="00E41B02"/>
    <w:rsid w:val="00E426BE"/>
    <w:rsid w:val="00E427E3"/>
    <w:rsid w:val="00E43AE6"/>
    <w:rsid w:val="00E43B5E"/>
    <w:rsid w:val="00E447DE"/>
    <w:rsid w:val="00E4563F"/>
    <w:rsid w:val="00E45CF2"/>
    <w:rsid w:val="00E45F12"/>
    <w:rsid w:val="00E5005B"/>
    <w:rsid w:val="00E53671"/>
    <w:rsid w:val="00E53CF7"/>
    <w:rsid w:val="00E54390"/>
    <w:rsid w:val="00E54C0F"/>
    <w:rsid w:val="00E557CB"/>
    <w:rsid w:val="00E56959"/>
    <w:rsid w:val="00E5695C"/>
    <w:rsid w:val="00E57368"/>
    <w:rsid w:val="00E6074A"/>
    <w:rsid w:val="00E61500"/>
    <w:rsid w:val="00E61A14"/>
    <w:rsid w:val="00E61C0B"/>
    <w:rsid w:val="00E623BD"/>
    <w:rsid w:val="00E62573"/>
    <w:rsid w:val="00E6310B"/>
    <w:rsid w:val="00E633F6"/>
    <w:rsid w:val="00E63F88"/>
    <w:rsid w:val="00E6465E"/>
    <w:rsid w:val="00E64F20"/>
    <w:rsid w:val="00E6516A"/>
    <w:rsid w:val="00E65279"/>
    <w:rsid w:val="00E65DBE"/>
    <w:rsid w:val="00E663DE"/>
    <w:rsid w:val="00E670F4"/>
    <w:rsid w:val="00E67D9E"/>
    <w:rsid w:val="00E67EC6"/>
    <w:rsid w:val="00E67EFA"/>
    <w:rsid w:val="00E70305"/>
    <w:rsid w:val="00E70733"/>
    <w:rsid w:val="00E70C79"/>
    <w:rsid w:val="00E70FCA"/>
    <w:rsid w:val="00E70FE6"/>
    <w:rsid w:val="00E72050"/>
    <w:rsid w:val="00E725FA"/>
    <w:rsid w:val="00E73197"/>
    <w:rsid w:val="00E7320C"/>
    <w:rsid w:val="00E74496"/>
    <w:rsid w:val="00E74C99"/>
    <w:rsid w:val="00E760E0"/>
    <w:rsid w:val="00E7766B"/>
    <w:rsid w:val="00E7783D"/>
    <w:rsid w:val="00E80101"/>
    <w:rsid w:val="00E80591"/>
    <w:rsid w:val="00E805C5"/>
    <w:rsid w:val="00E8158C"/>
    <w:rsid w:val="00E8398F"/>
    <w:rsid w:val="00E8624F"/>
    <w:rsid w:val="00E86445"/>
    <w:rsid w:val="00E87ABF"/>
    <w:rsid w:val="00E90576"/>
    <w:rsid w:val="00E9070F"/>
    <w:rsid w:val="00E915FF"/>
    <w:rsid w:val="00E91BB8"/>
    <w:rsid w:val="00E9261D"/>
    <w:rsid w:val="00E926DD"/>
    <w:rsid w:val="00E9272B"/>
    <w:rsid w:val="00E92D12"/>
    <w:rsid w:val="00E92E7B"/>
    <w:rsid w:val="00E92F86"/>
    <w:rsid w:val="00E93575"/>
    <w:rsid w:val="00E93973"/>
    <w:rsid w:val="00E93CC1"/>
    <w:rsid w:val="00E94B35"/>
    <w:rsid w:val="00E955A9"/>
    <w:rsid w:val="00E95C21"/>
    <w:rsid w:val="00E96740"/>
    <w:rsid w:val="00E97DDE"/>
    <w:rsid w:val="00EA0321"/>
    <w:rsid w:val="00EA08D7"/>
    <w:rsid w:val="00EA12BC"/>
    <w:rsid w:val="00EA1398"/>
    <w:rsid w:val="00EA15FE"/>
    <w:rsid w:val="00EA19EF"/>
    <w:rsid w:val="00EA20CA"/>
    <w:rsid w:val="00EA277B"/>
    <w:rsid w:val="00EA34FC"/>
    <w:rsid w:val="00EA3E57"/>
    <w:rsid w:val="00EA4477"/>
    <w:rsid w:val="00EA5028"/>
    <w:rsid w:val="00EA5ABA"/>
    <w:rsid w:val="00EA6300"/>
    <w:rsid w:val="00EA6321"/>
    <w:rsid w:val="00EA79BC"/>
    <w:rsid w:val="00EB04BF"/>
    <w:rsid w:val="00EB099B"/>
    <w:rsid w:val="00EB0F18"/>
    <w:rsid w:val="00EB1EF7"/>
    <w:rsid w:val="00EB275B"/>
    <w:rsid w:val="00EB282C"/>
    <w:rsid w:val="00EB3763"/>
    <w:rsid w:val="00EB498A"/>
    <w:rsid w:val="00EB4BFF"/>
    <w:rsid w:val="00EB5351"/>
    <w:rsid w:val="00EB5441"/>
    <w:rsid w:val="00EB5610"/>
    <w:rsid w:val="00EB5A25"/>
    <w:rsid w:val="00EB5CCA"/>
    <w:rsid w:val="00EB5F1D"/>
    <w:rsid w:val="00EB679D"/>
    <w:rsid w:val="00EB6842"/>
    <w:rsid w:val="00EB6A21"/>
    <w:rsid w:val="00EB7C89"/>
    <w:rsid w:val="00EC0815"/>
    <w:rsid w:val="00EC1094"/>
    <w:rsid w:val="00EC259A"/>
    <w:rsid w:val="00EC39FD"/>
    <w:rsid w:val="00EC51F3"/>
    <w:rsid w:val="00EC63CE"/>
    <w:rsid w:val="00EC6FBA"/>
    <w:rsid w:val="00EC6FD2"/>
    <w:rsid w:val="00ED03CC"/>
    <w:rsid w:val="00ED09E3"/>
    <w:rsid w:val="00ED1100"/>
    <w:rsid w:val="00ED202B"/>
    <w:rsid w:val="00ED243B"/>
    <w:rsid w:val="00ED3D54"/>
    <w:rsid w:val="00ED415F"/>
    <w:rsid w:val="00ED4E5B"/>
    <w:rsid w:val="00ED4FC6"/>
    <w:rsid w:val="00ED50D8"/>
    <w:rsid w:val="00ED67FB"/>
    <w:rsid w:val="00ED6EAB"/>
    <w:rsid w:val="00ED7E21"/>
    <w:rsid w:val="00EE1E76"/>
    <w:rsid w:val="00EE200C"/>
    <w:rsid w:val="00EE2A8D"/>
    <w:rsid w:val="00EE2DD2"/>
    <w:rsid w:val="00EE3470"/>
    <w:rsid w:val="00EE3A7B"/>
    <w:rsid w:val="00EE3CD4"/>
    <w:rsid w:val="00EE56C2"/>
    <w:rsid w:val="00EE64F4"/>
    <w:rsid w:val="00EE6622"/>
    <w:rsid w:val="00EE79B1"/>
    <w:rsid w:val="00EF0CDF"/>
    <w:rsid w:val="00EF1CE3"/>
    <w:rsid w:val="00EF2790"/>
    <w:rsid w:val="00EF2E08"/>
    <w:rsid w:val="00EF357D"/>
    <w:rsid w:val="00EF3749"/>
    <w:rsid w:val="00EF3896"/>
    <w:rsid w:val="00EF41D4"/>
    <w:rsid w:val="00EF44BC"/>
    <w:rsid w:val="00EF5CD6"/>
    <w:rsid w:val="00EF625F"/>
    <w:rsid w:val="00EF6301"/>
    <w:rsid w:val="00EF66B1"/>
    <w:rsid w:val="00EF67DA"/>
    <w:rsid w:val="00EF6CBE"/>
    <w:rsid w:val="00EF6D9A"/>
    <w:rsid w:val="00EF71B6"/>
    <w:rsid w:val="00F0092D"/>
    <w:rsid w:val="00F014AC"/>
    <w:rsid w:val="00F03C73"/>
    <w:rsid w:val="00F03D33"/>
    <w:rsid w:val="00F03DF1"/>
    <w:rsid w:val="00F04D7B"/>
    <w:rsid w:val="00F0538B"/>
    <w:rsid w:val="00F05569"/>
    <w:rsid w:val="00F107CD"/>
    <w:rsid w:val="00F10F67"/>
    <w:rsid w:val="00F10FDA"/>
    <w:rsid w:val="00F11F03"/>
    <w:rsid w:val="00F12097"/>
    <w:rsid w:val="00F12838"/>
    <w:rsid w:val="00F12A6A"/>
    <w:rsid w:val="00F140A4"/>
    <w:rsid w:val="00F14602"/>
    <w:rsid w:val="00F14AC0"/>
    <w:rsid w:val="00F15F1A"/>
    <w:rsid w:val="00F1617B"/>
    <w:rsid w:val="00F16449"/>
    <w:rsid w:val="00F168B4"/>
    <w:rsid w:val="00F20931"/>
    <w:rsid w:val="00F20C43"/>
    <w:rsid w:val="00F21131"/>
    <w:rsid w:val="00F21933"/>
    <w:rsid w:val="00F22C39"/>
    <w:rsid w:val="00F22EC8"/>
    <w:rsid w:val="00F23F60"/>
    <w:rsid w:val="00F2409F"/>
    <w:rsid w:val="00F24EA7"/>
    <w:rsid w:val="00F255D6"/>
    <w:rsid w:val="00F26700"/>
    <w:rsid w:val="00F2757B"/>
    <w:rsid w:val="00F30636"/>
    <w:rsid w:val="00F30A8D"/>
    <w:rsid w:val="00F30D6D"/>
    <w:rsid w:val="00F31391"/>
    <w:rsid w:val="00F314F3"/>
    <w:rsid w:val="00F32133"/>
    <w:rsid w:val="00F327E8"/>
    <w:rsid w:val="00F3329E"/>
    <w:rsid w:val="00F35707"/>
    <w:rsid w:val="00F35895"/>
    <w:rsid w:val="00F36AB1"/>
    <w:rsid w:val="00F36CB9"/>
    <w:rsid w:val="00F37A4E"/>
    <w:rsid w:val="00F37B44"/>
    <w:rsid w:val="00F4158E"/>
    <w:rsid w:val="00F43620"/>
    <w:rsid w:val="00F4382B"/>
    <w:rsid w:val="00F43C96"/>
    <w:rsid w:val="00F43E31"/>
    <w:rsid w:val="00F43F9D"/>
    <w:rsid w:val="00F448A5"/>
    <w:rsid w:val="00F457F0"/>
    <w:rsid w:val="00F4626E"/>
    <w:rsid w:val="00F462F6"/>
    <w:rsid w:val="00F464A3"/>
    <w:rsid w:val="00F469B9"/>
    <w:rsid w:val="00F46D78"/>
    <w:rsid w:val="00F47E87"/>
    <w:rsid w:val="00F5003E"/>
    <w:rsid w:val="00F50A5F"/>
    <w:rsid w:val="00F51438"/>
    <w:rsid w:val="00F51D7A"/>
    <w:rsid w:val="00F52291"/>
    <w:rsid w:val="00F52378"/>
    <w:rsid w:val="00F52C9D"/>
    <w:rsid w:val="00F5306B"/>
    <w:rsid w:val="00F53272"/>
    <w:rsid w:val="00F5330F"/>
    <w:rsid w:val="00F538AB"/>
    <w:rsid w:val="00F5456B"/>
    <w:rsid w:val="00F547E3"/>
    <w:rsid w:val="00F567D8"/>
    <w:rsid w:val="00F56A89"/>
    <w:rsid w:val="00F56F38"/>
    <w:rsid w:val="00F56F76"/>
    <w:rsid w:val="00F57B87"/>
    <w:rsid w:val="00F605A9"/>
    <w:rsid w:val="00F60A25"/>
    <w:rsid w:val="00F60EA7"/>
    <w:rsid w:val="00F60F3D"/>
    <w:rsid w:val="00F60F6A"/>
    <w:rsid w:val="00F611BB"/>
    <w:rsid w:val="00F61E64"/>
    <w:rsid w:val="00F62339"/>
    <w:rsid w:val="00F62472"/>
    <w:rsid w:val="00F625F3"/>
    <w:rsid w:val="00F63163"/>
    <w:rsid w:val="00F638E3"/>
    <w:rsid w:val="00F65515"/>
    <w:rsid w:val="00F676EC"/>
    <w:rsid w:val="00F702DB"/>
    <w:rsid w:val="00F70DD7"/>
    <w:rsid w:val="00F71715"/>
    <w:rsid w:val="00F719D5"/>
    <w:rsid w:val="00F71A9A"/>
    <w:rsid w:val="00F71B1E"/>
    <w:rsid w:val="00F72121"/>
    <w:rsid w:val="00F72E79"/>
    <w:rsid w:val="00F73050"/>
    <w:rsid w:val="00F73392"/>
    <w:rsid w:val="00F73750"/>
    <w:rsid w:val="00F74284"/>
    <w:rsid w:val="00F747A7"/>
    <w:rsid w:val="00F753AF"/>
    <w:rsid w:val="00F75FEB"/>
    <w:rsid w:val="00F765FF"/>
    <w:rsid w:val="00F7744B"/>
    <w:rsid w:val="00F77682"/>
    <w:rsid w:val="00F777AB"/>
    <w:rsid w:val="00F8006D"/>
    <w:rsid w:val="00F80793"/>
    <w:rsid w:val="00F80E8B"/>
    <w:rsid w:val="00F81354"/>
    <w:rsid w:val="00F8152A"/>
    <w:rsid w:val="00F81934"/>
    <w:rsid w:val="00F825A8"/>
    <w:rsid w:val="00F825DA"/>
    <w:rsid w:val="00F829FD"/>
    <w:rsid w:val="00F82C36"/>
    <w:rsid w:val="00F82CA4"/>
    <w:rsid w:val="00F830AD"/>
    <w:rsid w:val="00F838EA"/>
    <w:rsid w:val="00F845E8"/>
    <w:rsid w:val="00F84DE1"/>
    <w:rsid w:val="00F851B9"/>
    <w:rsid w:val="00F85470"/>
    <w:rsid w:val="00F862F1"/>
    <w:rsid w:val="00F86750"/>
    <w:rsid w:val="00F86F8A"/>
    <w:rsid w:val="00F871C2"/>
    <w:rsid w:val="00F905DF"/>
    <w:rsid w:val="00F9080D"/>
    <w:rsid w:val="00F91D45"/>
    <w:rsid w:val="00F92A52"/>
    <w:rsid w:val="00F9303E"/>
    <w:rsid w:val="00F93743"/>
    <w:rsid w:val="00F94B1B"/>
    <w:rsid w:val="00F94C40"/>
    <w:rsid w:val="00F94E17"/>
    <w:rsid w:val="00F961E4"/>
    <w:rsid w:val="00F965DB"/>
    <w:rsid w:val="00F96773"/>
    <w:rsid w:val="00F97903"/>
    <w:rsid w:val="00F97E1A"/>
    <w:rsid w:val="00FA0AB1"/>
    <w:rsid w:val="00FA0F95"/>
    <w:rsid w:val="00FA157F"/>
    <w:rsid w:val="00FA1848"/>
    <w:rsid w:val="00FA270F"/>
    <w:rsid w:val="00FA2B35"/>
    <w:rsid w:val="00FA2B49"/>
    <w:rsid w:val="00FA2D1E"/>
    <w:rsid w:val="00FA3BB7"/>
    <w:rsid w:val="00FA3D94"/>
    <w:rsid w:val="00FA4253"/>
    <w:rsid w:val="00FA4462"/>
    <w:rsid w:val="00FA4B38"/>
    <w:rsid w:val="00FA6518"/>
    <w:rsid w:val="00FA6C74"/>
    <w:rsid w:val="00FA6F69"/>
    <w:rsid w:val="00FA7294"/>
    <w:rsid w:val="00FA7378"/>
    <w:rsid w:val="00FA75BA"/>
    <w:rsid w:val="00FA7676"/>
    <w:rsid w:val="00FA7E28"/>
    <w:rsid w:val="00FB1209"/>
    <w:rsid w:val="00FB186D"/>
    <w:rsid w:val="00FB18EB"/>
    <w:rsid w:val="00FB2095"/>
    <w:rsid w:val="00FB23D3"/>
    <w:rsid w:val="00FB26CE"/>
    <w:rsid w:val="00FB2B4D"/>
    <w:rsid w:val="00FB2BE8"/>
    <w:rsid w:val="00FB4588"/>
    <w:rsid w:val="00FB50B6"/>
    <w:rsid w:val="00FB5316"/>
    <w:rsid w:val="00FB5AB5"/>
    <w:rsid w:val="00FB7323"/>
    <w:rsid w:val="00FB77A8"/>
    <w:rsid w:val="00FC0511"/>
    <w:rsid w:val="00FC0C08"/>
    <w:rsid w:val="00FC1092"/>
    <w:rsid w:val="00FC11BB"/>
    <w:rsid w:val="00FC14BC"/>
    <w:rsid w:val="00FC244E"/>
    <w:rsid w:val="00FC2605"/>
    <w:rsid w:val="00FC2D54"/>
    <w:rsid w:val="00FC355D"/>
    <w:rsid w:val="00FC44DF"/>
    <w:rsid w:val="00FC4A3B"/>
    <w:rsid w:val="00FC4E5D"/>
    <w:rsid w:val="00FC527D"/>
    <w:rsid w:val="00FC5D79"/>
    <w:rsid w:val="00FC639F"/>
    <w:rsid w:val="00FC6931"/>
    <w:rsid w:val="00FC6AFB"/>
    <w:rsid w:val="00FC6B5F"/>
    <w:rsid w:val="00FC6F70"/>
    <w:rsid w:val="00FC76FF"/>
    <w:rsid w:val="00FD0960"/>
    <w:rsid w:val="00FD13D2"/>
    <w:rsid w:val="00FD2CCF"/>
    <w:rsid w:val="00FD35BE"/>
    <w:rsid w:val="00FD4928"/>
    <w:rsid w:val="00FD584C"/>
    <w:rsid w:val="00FD60AA"/>
    <w:rsid w:val="00FD6A1A"/>
    <w:rsid w:val="00FD7628"/>
    <w:rsid w:val="00FE075E"/>
    <w:rsid w:val="00FE1B09"/>
    <w:rsid w:val="00FE1BF2"/>
    <w:rsid w:val="00FE2086"/>
    <w:rsid w:val="00FE2237"/>
    <w:rsid w:val="00FE30AD"/>
    <w:rsid w:val="00FE3C38"/>
    <w:rsid w:val="00FE3C64"/>
    <w:rsid w:val="00FE3F42"/>
    <w:rsid w:val="00FE4955"/>
    <w:rsid w:val="00FE5009"/>
    <w:rsid w:val="00FE5422"/>
    <w:rsid w:val="00FE58FB"/>
    <w:rsid w:val="00FE6373"/>
    <w:rsid w:val="00FE69ED"/>
    <w:rsid w:val="00FE6BF4"/>
    <w:rsid w:val="00FF033B"/>
    <w:rsid w:val="00FF03CC"/>
    <w:rsid w:val="00FF0FCB"/>
    <w:rsid w:val="00FF3694"/>
    <w:rsid w:val="00FF40B9"/>
    <w:rsid w:val="00FF4BF4"/>
    <w:rsid w:val="00FF5846"/>
    <w:rsid w:val="00FF58EA"/>
    <w:rsid w:val="00FF59F2"/>
    <w:rsid w:val="00FF6EED"/>
    <w:rsid w:val="00FF76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9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F9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uiPriority w:val="99"/>
    <w:rsid w:val="00CC1F9E"/>
    <w:pPr>
      <w:spacing w:after="160" w:line="240" w:lineRule="exact"/>
    </w:pPr>
    <w:rPr>
      <w:rFonts w:ascii="Verdana" w:hAnsi="Verdana" w:cs="Verdana"/>
      <w:lang w:val="en-US" w:eastAsia="en-US"/>
    </w:rPr>
  </w:style>
  <w:style w:type="paragraph" w:customStyle="1" w:styleId="10">
    <w:name w:val="Без интервала1"/>
    <w:uiPriority w:val="99"/>
    <w:rsid w:val="002B2683"/>
    <w:rPr>
      <w:rFonts w:eastAsia="Times New Roman" w:cs="Calibri"/>
      <w:sz w:val="22"/>
      <w:szCs w:val="22"/>
    </w:rPr>
  </w:style>
  <w:style w:type="paragraph" w:customStyle="1" w:styleId="13">
    <w:name w:val="Знак13"/>
    <w:basedOn w:val="a"/>
    <w:uiPriority w:val="99"/>
    <w:rsid w:val="0093762F"/>
    <w:pPr>
      <w:spacing w:after="160" w:line="240" w:lineRule="exact"/>
    </w:pPr>
    <w:rPr>
      <w:rFonts w:ascii="Verdana" w:hAnsi="Verdana" w:cs="Verdana"/>
      <w:lang w:val="en-US" w:eastAsia="en-US"/>
    </w:rPr>
  </w:style>
  <w:style w:type="paragraph" w:customStyle="1" w:styleId="12">
    <w:name w:val="Знак12"/>
    <w:basedOn w:val="a"/>
    <w:uiPriority w:val="99"/>
    <w:rsid w:val="000722CA"/>
    <w:pPr>
      <w:spacing w:after="160" w:line="240" w:lineRule="exact"/>
    </w:pPr>
    <w:rPr>
      <w:rFonts w:ascii="Verdana" w:hAnsi="Verdana" w:cs="Verdana"/>
      <w:lang w:val="en-US" w:eastAsia="en-US"/>
    </w:rPr>
  </w:style>
  <w:style w:type="paragraph" w:customStyle="1" w:styleId="31">
    <w:name w:val="Основной текст 31"/>
    <w:basedOn w:val="a"/>
    <w:uiPriority w:val="99"/>
    <w:rsid w:val="000722CA"/>
    <w:pPr>
      <w:widowControl w:val="0"/>
      <w:ind w:right="142"/>
    </w:pPr>
    <w:rPr>
      <w:sz w:val="28"/>
      <w:szCs w:val="28"/>
    </w:rPr>
  </w:style>
  <w:style w:type="paragraph" w:customStyle="1" w:styleId="11">
    <w:name w:val="Знак11"/>
    <w:basedOn w:val="a"/>
    <w:uiPriority w:val="99"/>
    <w:rsid w:val="008224D5"/>
    <w:pPr>
      <w:spacing w:after="160" w:line="240" w:lineRule="exact"/>
    </w:pPr>
    <w:rPr>
      <w:rFonts w:ascii="Verdana" w:hAnsi="Verdana" w:cs="Verdana"/>
      <w:lang w:val="en-US" w:eastAsia="en-US"/>
    </w:rPr>
  </w:style>
  <w:style w:type="paragraph" w:styleId="a3">
    <w:name w:val="Balloon Text"/>
    <w:basedOn w:val="a"/>
    <w:link w:val="a4"/>
    <w:uiPriority w:val="99"/>
    <w:semiHidden/>
    <w:rsid w:val="008224D5"/>
    <w:rPr>
      <w:rFonts w:ascii="Tahoma" w:hAnsi="Tahoma" w:cs="Tahoma"/>
      <w:sz w:val="16"/>
      <w:szCs w:val="16"/>
    </w:rPr>
  </w:style>
  <w:style w:type="character" w:customStyle="1" w:styleId="a4">
    <w:name w:val="Текст выноски Знак"/>
    <w:basedOn w:val="a0"/>
    <w:link w:val="a3"/>
    <w:uiPriority w:val="99"/>
    <w:semiHidden/>
    <w:locked/>
    <w:rsid w:val="008224D5"/>
    <w:rPr>
      <w:rFonts w:ascii="Tahoma" w:hAnsi="Tahoma" w:cs="Tahoma"/>
      <w:sz w:val="16"/>
      <w:szCs w:val="16"/>
      <w:lang w:eastAsia="ru-RU"/>
    </w:rPr>
  </w:style>
  <w:style w:type="paragraph" w:styleId="a5">
    <w:name w:val="header"/>
    <w:basedOn w:val="a"/>
    <w:link w:val="a6"/>
    <w:uiPriority w:val="99"/>
    <w:rsid w:val="00902BC9"/>
    <w:pPr>
      <w:tabs>
        <w:tab w:val="center" w:pos="4677"/>
        <w:tab w:val="right" w:pos="9355"/>
      </w:tabs>
    </w:pPr>
  </w:style>
  <w:style w:type="character" w:customStyle="1" w:styleId="a6">
    <w:name w:val="Верхний колонтитул Знак"/>
    <w:basedOn w:val="a0"/>
    <w:link w:val="a5"/>
    <w:uiPriority w:val="99"/>
    <w:locked/>
    <w:rsid w:val="00902BC9"/>
    <w:rPr>
      <w:rFonts w:ascii="Times New Roman" w:hAnsi="Times New Roman" w:cs="Times New Roman"/>
      <w:sz w:val="24"/>
      <w:szCs w:val="24"/>
      <w:lang w:eastAsia="ru-RU"/>
    </w:rPr>
  </w:style>
  <w:style w:type="paragraph" w:styleId="a7">
    <w:name w:val="footer"/>
    <w:basedOn w:val="a"/>
    <w:link w:val="a8"/>
    <w:uiPriority w:val="99"/>
    <w:rsid w:val="00902BC9"/>
    <w:pPr>
      <w:tabs>
        <w:tab w:val="center" w:pos="4677"/>
        <w:tab w:val="right" w:pos="9355"/>
      </w:tabs>
    </w:pPr>
  </w:style>
  <w:style w:type="character" w:customStyle="1" w:styleId="a8">
    <w:name w:val="Нижний колонтитул Знак"/>
    <w:basedOn w:val="a0"/>
    <w:link w:val="a7"/>
    <w:uiPriority w:val="99"/>
    <w:locked/>
    <w:rsid w:val="00902BC9"/>
    <w:rPr>
      <w:rFonts w:ascii="Times New Roman" w:hAnsi="Times New Roman" w:cs="Times New Roman"/>
      <w:sz w:val="24"/>
      <w:szCs w:val="24"/>
      <w:lang w:eastAsia="ru-RU"/>
    </w:rPr>
  </w:style>
  <w:style w:type="paragraph" w:customStyle="1" w:styleId="2">
    <w:name w:val="Без интервала2"/>
    <w:uiPriority w:val="99"/>
    <w:rsid w:val="002D49F8"/>
    <w:rPr>
      <w:rFonts w:eastAsia="Times New Roman" w:cs="Calibri"/>
      <w:sz w:val="22"/>
      <w:szCs w:val="22"/>
      <w:lang w:eastAsia="en-US"/>
    </w:rPr>
  </w:style>
  <w:style w:type="paragraph" w:customStyle="1" w:styleId="20">
    <w:name w:val="Знак Знак2"/>
    <w:basedOn w:val="a"/>
    <w:uiPriority w:val="99"/>
    <w:rsid w:val="00EB5441"/>
    <w:pPr>
      <w:spacing w:after="160" w:line="240" w:lineRule="exact"/>
    </w:pPr>
    <w:rPr>
      <w:rFonts w:ascii="Verdana" w:eastAsia="Calibri" w:hAnsi="Verdana" w:cs="Verdana"/>
      <w:sz w:val="20"/>
      <w:szCs w:val="20"/>
      <w:lang w:val="en-US" w:eastAsia="en-US"/>
    </w:rPr>
  </w:style>
  <w:style w:type="paragraph" w:styleId="a9">
    <w:name w:val="Normal (Web)"/>
    <w:basedOn w:val="a"/>
    <w:uiPriority w:val="99"/>
    <w:rsid w:val="00620791"/>
    <w:pPr>
      <w:spacing w:before="100" w:beforeAutospacing="1" w:after="119"/>
    </w:pPr>
    <w:rPr>
      <w:rFonts w:eastAsia="Calibri"/>
    </w:rPr>
  </w:style>
  <w:style w:type="paragraph" w:customStyle="1" w:styleId="14">
    <w:name w:val="Знак1 Знак Знак Знак Знак Знак Знак"/>
    <w:basedOn w:val="a"/>
    <w:rsid w:val="00C63DD9"/>
    <w:pPr>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divs>
    <w:div w:id="600643222">
      <w:marLeft w:val="0"/>
      <w:marRight w:val="0"/>
      <w:marTop w:val="0"/>
      <w:marBottom w:val="0"/>
      <w:divBdr>
        <w:top w:val="none" w:sz="0" w:space="0" w:color="auto"/>
        <w:left w:val="none" w:sz="0" w:space="0" w:color="auto"/>
        <w:bottom w:val="none" w:sz="0" w:space="0" w:color="auto"/>
        <w:right w:val="none" w:sz="0" w:space="0" w:color="auto"/>
      </w:divBdr>
    </w:div>
    <w:div w:id="600643223">
      <w:marLeft w:val="0"/>
      <w:marRight w:val="0"/>
      <w:marTop w:val="0"/>
      <w:marBottom w:val="0"/>
      <w:divBdr>
        <w:top w:val="none" w:sz="0" w:space="0" w:color="auto"/>
        <w:left w:val="none" w:sz="0" w:space="0" w:color="auto"/>
        <w:bottom w:val="none" w:sz="0" w:space="0" w:color="auto"/>
        <w:right w:val="none" w:sz="0" w:space="0" w:color="auto"/>
      </w:divBdr>
    </w:div>
    <w:div w:id="600643224">
      <w:marLeft w:val="0"/>
      <w:marRight w:val="0"/>
      <w:marTop w:val="0"/>
      <w:marBottom w:val="0"/>
      <w:divBdr>
        <w:top w:val="none" w:sz="0" w:space="0" w:color="auto"/>
        <w:left w:val="none" w:sz="0" w:space="0" w:color="auto"/>
        <w:bottom w:val="none" w:sz="0" w:space="0" w:color="auto"/>
        <w:right w:val="none" w:sz="0" w:space="0" w:color="auto"/>
      </w:divBdr>
    </w:div>
    <w:div w:id="600643225">
      <w:marLeft w:val="0"/>
      <w:marRight w:val="0"/>
      <w:marTop w:val="0"/>
      <w:marBottom w:val="0"/>
      <w:divBdr>
        <w:top w:val="none" w:sz="0" w:space="0" w:color="auto"/>
        <w:left w:val="none" w:sz="0" w:space="0" w:color="auto"/>
        <w:bottom w:val="none" w:sz="0" w:space="0" w:color="auto"/>
        <w:right w:val="none" w:sz="0" w:space="0" w:color="auto"/>
      </w:divBdr>
    </w:div>
    <w:div w:id="932906080">
      <w:bodyDiv w:val="1"/>
      <w:marLeft w:val="0"/>
      <w:marRight w:val="0"/>
      <w:marTop w:val="0"/>
      <w:marBottom w:val="0"/>
      <w:divBdr>
        <w:top w:val="none" w:sz="0" w:space="0" w:color="auto"/>
        <w:left w:val="none" w:sz="0" w:space="0" w:color="auto"/>
        <w:bottom w:val="none" w:sz="0" w:space="0" w:color="auto"/>
        <w:right w:val="none" w:sz="0" w:space="0" w:color="auto"/>
      </w:divBdr>
    </w:div>
    <w:div w:id="997922943">
      <w:bodyDiv w:val="1"/>
      <w:marLeft w:val="0"/>
      <w:marRight w:val="0"/>
      <w:marTop w:val="0"/>
      <w:marBottom w:val="0"/>
      <w:divBdr>
        <w:top w:val="none" w:sz="0" w:space="0" w:color="auto"/>
        <w:left w:val="none" w:sz="0" w:space="0" w:color="auto"/>
        <w:bottom w:val="none" w:sz="0" w:space="0" w:color="auto"/>
        <w:right w:val="none" w:sz="0" w:space="0" w:color="auto"/>
      </w:divBdr>
    </w:div>
    <w:div w:id="1964119750">
      <w:bodyDiv w:val="1"/>
      <w:marLeft w:val="0"/>
      <w:marRight w:val="0"/>
      <w:marTop w:val="0"/>
      <w:marBottom w:val="0"/>
      <w:divBdr>
        <w:top w:val="none" w:sz="0" w:space="0" w:color="auto"/>
        <w:left w:val="none" w:sz="0" w:space="0" w:color="auto"/>
        <w:bottom w:val="none" w:sz="0" w:space="0" w:color="auto"/>
        <w:right w:val="none" w:sz="0" w:space="0" w:color="auto"/>
      </w:divBdr>
    </w:div>
    <w:div w:id="197089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5CEE4-6DF5-453C-922E-7CC9E4DF2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9586</TotalTime>
  <Pages>23</Pages>
  <Words>8613</Words>
  <Characters>49097</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57595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245</cp:revision>
  <cp:lastPrinted>2018-07-27T07:58:00Z</cp:lastPrinted>
  <dcterms:created xsi:type="dcterms:W3CDTF">2016-04-08T13:54:00Z</dcterms:created>
  <dcterms:modified xsi:type="dcterms:W3CDTF">2018-07-27T07:58:00Z</dcterms:modified>
</cp:coreProperties>
</file>